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Zamówienie publiczne: ZP 09/2019                                                                 Załącznik Nr 1 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WYKONAWCY W TRYBIE </w:t>
      </w: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PRZETARGU NIEOGRANICZONEGO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postępowania: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oleju opałowego do autobusów komunikacji miejskiej.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referencyjny nadany sprawie przez Zamawiającego: ZP 09/2019</w:t>
      </w: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dotyczące Zamawiającego: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 Zakład Komunikacji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Chemiczna 8 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65-713 Zielona Góra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+48 68 45 20 450-53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www.mzk.zgora.pl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przetargi@mzk.zgora.pl  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dotyczące Wykonawcy(ów).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Niniejsza oferta zostaje złożona przez: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Nazwa....................................................................................................................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Siedziba.................................................................................................................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telefonu……....................................................................................................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poczty elektronicznej (e-mail) .................................................................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NIP..................................................................................................................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REGON..........................................................................................................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Osoba(y) uprawniona(e) do kontaktów: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.................................................................................................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..................................................................................................................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telefonu……. .........................................................................................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poczty elektronicznej (e-mail) ................................................................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Zobowiązania Wykonawcy.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wykonać przedmiot zamówienia: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 zamówienia jest: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 zamówienia jest dostawa oleju opałowego do autobusów komunikacji miejskiej.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 zawiera SIWZ.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IV.     Cena oferty: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IV.1. Cena za dostawę 1 m</w:t>
      </w:r>
      <w:r w:rsidRPr="002712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oleju opałowego, w temperaturze referencyjnej +15 </w:t>
      </w:r>
      <w:r w:rsidRPr="002712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C, spełniającego warunki określone w SIWZ wraz z dostawą na koszt Wykonawcy, do stacji paliw Zamawiającego w Zielonej Górze (zbiornik Wykonawcy), wynosi: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netto: 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cyfrowo: 2 757,00 złotych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słownie: dwa*tysiące*siedemset*pięćdziesiąt*siedem*złotych 00/100.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Jest to cena hurtowa oleju opałowego, widniejąca na stronie internetowej na dzień 20.09.2019 roku to jest: 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hurtowa oleju opałowego EKOTERM publikowana na stronie </w:t>
      </w:r>
      <w:hyperlink r:id="rId8" w:history="1">
        <w:r w:rsidRPr="0027126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www.orlen.pl</w:t>
        </w:r>
      </w:hyperlink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lub: 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hurtowa oleju opałowego LOTOS RED publikowana na stronie </w:t>
      </w:r>
      <w:hyperlink r:id="rId9" w:history="1">
        <w:r w:rsidRPr="0027126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www.lotos.pl</w:t>
        </w:r>
      </w:hyperlink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Wybór strony internetowej, według której będą dokonywane obliczenia dostaw należy do Wykonawcy i będzie obowiązywała przez cały okres trwania umowy.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Cena wpisana powyżej będzie ulegała zmianie, </w:t>
      </w:r>
      <w:r w:rsidRPr="0027126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w okresie realizacji zamówienia,</w:t>
      </w: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zgodnie z zapisami zawartymi w projekcie umowy (załącznik nr 2) oraz zapisami zawartymi w punkcie IV.2. niniejszego formularza ofertowego.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strony internetowej, według której będą dokonywane obliczenia dostaw: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handlowa oferowanego oleju opałowego: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IV.2. Oferowany </w:t>
      </w:r>
      <w:r w:rsidRPr="0027126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opust [w złotych] za dostawę 1 m</w:t>
      </w:r>
      <w:r w:rsidRPr="0027126B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3</w:t>
      </w:r>
      <w:r w:rsidRPr="0027126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oleju opałowego w temperaturze referencyjnej  +15 </w:t>
      </w:r>
      <w:r w:rsidRPr="0027126B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0</w:t>
      </w:r>
      <w:r w:rsidRPr="0027126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C, w stosunku do ceny netto (podanej</w:t>
      </w: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 punkcie IV.1.)</w:t>
      </w:r>
      <w:r w:rsidRPr="0027126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wynosi: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cyfrowo: ...................................złotych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słownie: ..........................................................................................złotych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(wartość ta musi być wartością dodatnią, większą od zera i podana z dokładnością do drugiego miejsca po przecinku):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Zaoferowany opust (w złotych) jest stały przez okres realizacji zamówienia.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IV.3. Cena netto mojej oferty będzie obliczona zgodnie z poniższym algorytmem: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 = [A - B] x 270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gdzie: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 - cena netto oferty,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- cena netto za dostawę 1 m</w:t>
      </w:r>
      <w:r w:rsidRPr="002712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oleju opałowego na dzień 20.09.2019 roku (zgodnie z punktem IV.1.),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B - </w:t>
      </w: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oferowany </w:t>
      </w:r>
      <w:r w:rsidRPr="0027126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opust [w złotych] (zgodnie z punktem IV.2.),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270 - szacowana ilość</w:t>
      </w:r>
      <w:r w:rsidRPr="0027126B">
        <w:rPr>
          <w:rFonts w:ascii="Courier New" w:eastAsia="Times New Roman" w:hAnsi="Courier New" w:cs="Courier New"/>
          <w:b/>
          <w:sz w:val="24"/>
          <w:szCs w:val="20"/>
          <w:lang w:eastAsia="pl-PL"/>
        </w:rPr>
        <w:t>[</w:t>
      </w:r>
      <w:r w:rsidRPr="0027126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</w:t>
      </w: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2712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27126B">
        <w:rPr>
          <w:rFonts w:ascii="Courier New" w:eastAsia="Times New Roman" w:hAnsi="Courier New" w:cs="Courier New"/>
          <w:b/>
          <w:sz w:val="24"/>
          <w:szCs w:val="20"/>
          <w:lang w:eastAsia="pl-PL"/>
        </w:rPr>
        <w:t>]</w:t>
      </w:r>
      <w:r w:rsidRPr="0027126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dostarczanego oleju opałowego w okresie trwania umowy,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Cena brutto mojej oferty zostanie obliczona analogicznie jak przy obliczaniu ceny netto oferty. 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Wyrażam zgodę aby obliczeń tych dokonał Zamawiający przyjmując należny podatek VAT na dzień otwarcia ofert.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Ceny dostaw będą obliczane analogicznie jak cena oferty, gdzie zmienną będzie tylko cena </w:t>
      </w: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hurtowa oleju opałowego, widniejąca na stronie internetowej, podanej przez Wykonawcę w ofercie, w dniu nalewu oleju do autocysterny na terminalu dystrybutora.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Zastrzeżenie Wykonawcy: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niżej wymienione dokumenty składające się na ofertę nie mogą być ogólnie udostępnione: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VI. Inne informacje Wykonawcy: 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2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____________________________________________________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2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(Imię i Nazwisko)</w:t>
      </w: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 uprawnionego(ych)  przedstawiciela(i) Wykonawcy(ów)</w:t>
      </w: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Zamówienie publiczne: ZP 09/2019                                                                 Załącznik Nr 2 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27126B" w:rsidRPr="0027126B" w:rsidRDefault="0027126B" w:rsidP="0027126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tbl>
      <w:tblPr>
        <w:tblW w:w="4895" w:type="pct"/>
        <w:tblLook w:val="04A0" w:firstRow="1" w:lastRow="0" w:firstColumn="1" w:lastColumn="0" w:noHBand="0" w:noVBand="1"/>
      </w:tblPr>
      <w:tblGrid>
        <w:gridCol w:w="4545"/>
        <w:gridCol w:w="4546"/>
      </w:tblGrid>
      <w:tr w:rsidR="0027126B" w:rsidRPr="0027126B" w:rsidTr="00B23A21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26B" w:rsidRPr="0027126B" w:rsidRDefault="0027126B" w:rsidP="00271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7126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WEWNĘTRZNE OZNACZENIA UMOWY</w:t>
            </w:r>
          </w:p>
        </w:tc>
      </w:tr>
      <w:tr w:rsidR="0027126B" w:rsidRPr="0027126B" w:rsidTr="00B23A21">
        <w:trPr>
          <w:trHeight w:val="7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26B" w:rsidRPr="0027126B" w:rsidRDefault="0027126B" w:rsidP="002712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7126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MZK</w:t>
            </w:r>
          </w:p>
          <w:p w:rsidR="0027126B" w:rsidRPr="0027126B" w:rsidRDefault="0027126B" w:rsidP="00271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7126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…………./DOZ/2019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26B" w:rsidRPr="0027126B" w:rsidRDefault="0027126B" w:rsidP="002712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712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……………………………………………..</w:t>
            </w:r>
          </w:p>
        </w:tc>
      </w:tr>
    </w:tbl>
    <w:p w:rsidR="0027126B" w:rsidRPr="0027126B" w:rsidRDefault="0027126B" w:rsidP="0027126B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M O W A  Nr …/DOZ/2019 (Projekt)</w:t>
      </w:r>
    </w:p>
    <w:p w:rsidR="0027126B" w:rsidRPr="0027126B" w:rsidRDefault="0027126B" w:rsidP="0027126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27126B" w:rsidRPr="0027126B" w:rsidRDefault="0027126B" w:rsidP="0027126B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pl-PL"/>
        </w:rPr>
      </w:pPr>
      <w:r w:rsidRPr="0027126B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>zawarta w dniu ……………..2019 roku pomiędzy:</w:t>
      </w:r>
      <w:r w:rsidRPr="002712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pl-PL"/>
        </w:rPr>
        <w:t xml:space="preserve"> </w:t>
      </w:r>
    </w:p>
    <w:p w:rsidR="0027126B" w:rsidRPr="0027126B" w:rsidRDefault="0027126B" w:rsidP="0027126B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pl-PL"/>
        </w:rPr>
      </w:pPr>
    </w:p>
    <w:p w:rsidR="0027126B" w:rsidRPr="0027126B" w:rsidRDefault="0027126B" w:rsidP="0027126B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12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pl-PL"/>
        </w:rPr>
        <w:t>Miasto Zielona Góra</w:t>
      </w:r>
    </w:p>
    <w:p w:rsidR="0027126B" w:rsidRPr="0027126B" w:rsidRDefault="0027126B" w:rsidP="0027126B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pl-PL"/>
        </w:rPr>
      </w:pPr>
      <w:r w:rsidRPr="002712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pl-PL"/>
        </w:rPr>
        <w:t>ul. Podgórna 22</w:t>
      </w:r>
    </w:p>
    <w:p w:rsidR="0027126B" w:rsidRPr="0027126B" w:rsidRDefault="0027126B" w:rsidP="0027126B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12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pl-PL"/>
        </w:rPr>
        <w:t>65-424 Zielona Góra</w:t>
      </w:r>
    </w:p>
    <w:p w:rsidR="0027126B" w:rsidRPr="0027126B" w:rsidRDefault="0027126B" w:rsidP="0027126B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12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pl-PL"/>
        </w:rPr>
        <w:t>NIP: 973-100-74-58</w:t>
      </w:r>
    </w:p>
    <w:p w:rsidR="0027126B" w:rsidRPr="0027126B" w:rsidRDefault="0027126B" w:rsidP="002712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pl-PL"/>
        </w:rPr>
      </w:pPr>
    </w:p>
    <w:p w:rsidR="0027126B" w:rsidRPr="0027126B" w:rsidRDefault="0027126B" w:rsidP="0027126B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12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pl-PL"/>
        </w:rPr>
        <w:t>Miejski Zakład Komunikacji</w:t>
      </w:r>
    </w:p>
    <w:p w:rsidR="0027126B" w:rsidRPr="0027126B" w:rsidRDefault="0027126B" w:rsidP="0027126B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pl-PL"/>
        </w:rPr>
      </w:pPr>
      <w:r w:rsidRPr="002712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pl-PL"/>
        </w:rPr>
        <w:t>ul. Chemiczna 8</w:t>
      </w:r>
    </w:p>
    <w:p w:rsidR="0027126B" w:rsidRPr="0027126B" w:rsidRDefault="0027126B" w:rsidP="0027126B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12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pl-PL"/>
        </w:rPr>
        <w:t>65-713 Zielona Góra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128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128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2712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reprezentowanym przez: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128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2712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1. Barbarę Langner - Dyrektora MZK działającego na podstawie Pełnomocnictwa Prezydenta  Miasta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27126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2. Mieczysława Jargasa - Z-cy Dyrektora ds. finansowych - Głównego Księgowego,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0"/>
          <w:lang w:eastAsia="pl-PL"/>
        </w:rPr>
        <w:t>zwanym w dalszej części umowy  Zamawiającym,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firmą …………………………………………………………………………………………………... 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reprezentowaną przez: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27126B" w:rsidRPr="0027126B" w:rsidRDefault="0027126B" w:rsidP="0027126B">
      <w:pPr>
        <w:widowControl w:val="0"/>
        <w:tabs>
          <w:tab w:val="left" w:pos="0"/>
          <w:tab w:val="left" w:pos="28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części umowy Wykonawcą </w:t>
      </w:r>
    </w:p>
    <w:p w:rsidR="0027126B" w:rsidRPr="0027126B" w:rsidRDefault="0027126B" w:rsidP="0027126B">
      <w:pPr>
        <w:widowControl w:val="0"/>
        <w:tabs>
          <w:tab w:val="left" w:pos="0"/>
          <w:tab w:val="left" w:pos="28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2"/>
          <w:sz w:val="24"/>
          <w:szCs w:val="24"/>
          <w:lang w:eastAsia="ar-SA" w:bidi="hi-I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zawarta umowa, na podstawie przeprowadzonego postępowania nr </w:t>
      </w:r>
      <w:r w:rsidRPr="002712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ZP 09/2019</w:t>
      </w:r>
      <w:r w:rsidRPr="002712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przetargu nieograniczonego, w oparciu o ustawę Prawo zamówień publicznych z dnia 29 stycznia 2004 roku  </w:t>
      </w:r>
      <w:r w:rsidRPr="0027126B">
        <w:rPr>
          <w:rFonts w:ascii="Times New Roman" w:eastAsia="Times New Roman" w:hAnsi="Times New Roman" w:cs="Mangal"/>
          <w:kern w:val="2"/>
          <w:sz w:val="24"/>
          <w:szCs w:val="24"/>
          <w:lang w:eastAsia="ar-SA" w:bidi="hi-IN"/>
        </w:rPr>
        <w:t>(</w:t>
      </w:r>
      <w:r w:rsidRPr="0027126B">
        <w:rPr>
          <w:rFonts w:ascii="Times New Roman" w:eastAsia="SimSun" w:hAnsi="Times New Roman" w:cs="Mangal"/>
          <w:kern w:val="2"/>
          <w:sz w:val="24"/>
          <w:szCs w:val="24"/>
          <w:lang w:eastAsia="pl-PL" w:bidi="hi-IN"/>
        </w:rPr>
        <w:t>tekst jednolity.: Dz. U. z 2018 r. poz. 1986 z późn. zm.)</w:t>
      </w: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, następującej treści: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26B" w:rsidRPr="0027126B" w:rsidRDefault="0027126B" w:rsidP="002712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27126B" w:rsidRPr="0027126B" w:rsidRDefault="0027126B" w:rsidP="0027126B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§ 1 </w:t>
      </w:r>
    </w:p>
    <w:p w:rsidR="0027126B" w:rsidRPr="0027126B" w:rsidRDefault="0027126B" w:rsidP="0027126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OŚWIADCZENIE WYKONAWCY</w:t>
      </w:r>
    </w:p>
    <w:p w:rsidR="0027126B" w:rsidRPr="0027126B" w:rsidRDefault="0027126B" w:rsidP="00271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 oświadcza, że prowadzi działalność gospodarczą w zakresie hurtowej sprzedaży paliw płynnych na podstawie koncesji na obrót paliwami ciekłymi z dnia ………………………..…r. </w:t>
      </w:r>
    </w:p>
    <w:p w:rsidR="0027126B" w:rsidRPr="0027126B" w:rsidRDefault="0027126B" w:rsidP="00271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126B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27126B" w:rsidRPr="0027126B" w:rsidRDefault="0027126B" w:rsidP="00271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126B">
        <w:rPr>
          <w:rFonts w:ascii="Times New Roman" w:eastAsia="Calibri" w:hAnsi="Times New Roman" w:cs="Times New Roman"/>
          <w:b/>
          <w:sz w:val="24"/>
          <w:szCs w:val="24"/>
        </w:rPr>
        <w:t>OŚWIADCZENIE ZAMAWIAJĄCEGO</w:t>
      </w:r>
    </w:p>
    <w:p w:rsidR="0027126B" w:rsidRPr="0027126B" w:rsidRDefault="0027126B" w:rsidP="00271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26B">
        <w:rPr>
          <w:rFonts w:ascii="Times New Roman" w:eastAsia="Calibri" w:hAnsi="Times New Roman" w:cs="Times New Roman"/>
          <w:sz w:val="24"/>
          <w:szCs w:val="24"/>
        </w:rPr>
        <w:t>Zamawiający oświadcza, iż reprezentowany przez nas podmiot nie prowadzi działalności gospodarczej w zakresie wytwarzania lub obrotu paliwami i energią w rozumieniu art. 32 ust.1 pkt 1 oraz pkt 4 Ustawy z dnia 10.04.1997 r. Prawo Energetyczne (tekst jednolity Dz. U. z 2012 r., poz. 1059 z późn. zm.), zaś zakupiony od Wykonawcy olej opałowy przeznaczony będzie wyłącznie na własny użytek.</w:t>
      </w:r>
    </w:p>
    <w:p w:rsidR="0027126B" w:rsidRPr="0027126B" w:rsidRDefault="0027126B" w:rsidP="0027126B">
      <w:pPr>
        <w:suppressAutoHyphens/>
        <w:overflowPunct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712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Jednocześnie oświadczamy, iż jesteśmy świadomi skutków prawnych i odpowiedzialności związanej z prowadzeniem wskazanych powyżej działalności bez koncesji, wynikającej z Ustawy Prawo energetyczne oraz Kodeks wykroczeń.</w:t>
      </w:r>
    </w:p>
    <w:p w:rsidR="0027126B" w:rsidRPr="0027126B" w:rsidRDefault="0027126B" w:rsidP="0027126B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3</w:t>
      </w:r>
    </w:p>
    <w:p w:rsidR="0027126B" w:rsidRPr="0027126B" w:rsidRDefault="0027126B" w:rsidP="0027126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PRZEDMIOT UMOWY</w:t>
      </w:r>
    </w:p>
    <w:p w:rsidR="0027126B" w:rsidRPr="0027126B" w:rsidRDefault="0027126B" w:rsidP="0027126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mocy niniejszej umowy Wykonawca oferuje Zamawiającemu do sprzedaży olej opałowy, którego dystrybucję prowadzi Wykonawca, zaś Zamawiający zobowiązuje się dokonywać zakupu oleju opałowego na cele prowadzonej przez siebie działalności gospodarczej - wyłącznie od Wykonawcy. </w:t>
      </w:r>
    </w:p>
    <w:p w:rsidR="0027126B" w:rsidRPr="0027126B" w:rsidRDefault="0027126B" w:rsidP="0027126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 sukcesywne dostawy oleju opałowego w ilości 270 m</w:t>
      </w:r>
      <w:r w:rsidRPr="002712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. spełniającego wymagania polskiej normy PN-C 96024:2011 dla gatunku L-1, o minimalnych parametrach podanych w SIWZ-Opis przedmiotu zamówienia.</w:t>
      </w:r>
    </w:p>
    <w:p w:rsidR="0027126B" w:rsidRPr="0027126B" w:rsidRDefault="0027126B" w:rsidP="0027126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Niniejsza umowa określa wzajemne prawa i obowiązki stron w zakresie sprzedaży przez Wykonawcę na rzecz Zamawiającego oleju opałowego, zasady płatności z tytułu tych dostaw oraz wszelkie inne prawa i obowiązki stron powstałe w ramach prowadzonej przez nie współpracy gospodarczej.</w:t>
      </w:r>
    </w:p>
    <w:p w:rsidR="0027126B" w:rsidRPr="0027126B" w:rsidRDefault="0027126B" w:rsidP="0027126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oświadcza, iż oferowany przez niego olej opałowy, spełnia normy jakościowe zawarte w świadectwie jakości.</w:t>
      </w:r>
    </w:p>
    <w:p w:rsidR="0027126B" w:rsidRPr="0027126B" w:rsidRDefault="0027126B" w:rsidP="0027126B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§ 4 </w:t>
      </w:r>
    </w:p>
    <w:p w:rsidR="0027126B" w:rsidRPr="0027126B" w:rsidRDefault="0027126B" w:rsidP="0027126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ZAMÓWIENIA</w:t>
      </w:r>
    </w:p>
    <w:p w:rsidR="0027126B" w:rsidRPr="0027126B" w:rsidRDefault="0027126B" w:rsidP="0027126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Strony zgodnie postanawiają, że Wykonawca będzie dokonywał sprzedaży na rzecz Zamawiającego oferowanego przez siebie oleju opałowego, na podstawie składanych przez Zamawiającego zamówień.</w:t>
      </w:r>
    </w:p>
    <w:p w:rsidR="0027126B" w:rsidRPr="0027126B" w:rsidRDefault="0027126B" w:rsidP="0027126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Zamówienia Zamawiający będzie składać u Wykonawcy za pośrednictwem faxu lub przy użyciu poczty elektronicznej. Zamówienia i zgłoszenia dokonywane za pośrednictwem faxu, powinny być zgłaszane pod nr fax: ………………………….., a przy użyciu poczty elektronicznej na adres e-mail: …………………………………………</w:t>
      </w:r>
    </w:p>
    <w:p w:rsidR="0027126B" w:rsidRPr="0027126B" w:rsidRDefault="0027126B" w:rsidP="0027126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będzie mógł składać zamówienia w godzinach 7-15 (od poniedziałku do piątku), najpóźniej na jeden dzień przed terminem dostawy, zamówienie złożone po tym terminie będzie zrealizowane w drugim dniu licząc od dnia złożenia zamówienia. </w:t>
      </w:r>
    </w:p>
    <w:p w:rsidR="0027126B" w:rsidRPr="0027126B" w:rsidRDefault="0027126B" w:rsidP="0027126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Jeśli dostawa nie może być w części lub całości zrealizowana na czas, Wykonawca jest zobowiązany powiadomić Zamawiającego o tym fakcie przed terminem dostawy, wskazanym w zamówieniu lub wynikającym z postanowień pkt. 3 niniejszego paragrafu, w celu uzgodnienia nowego terminu dostawy.</w:t>
      </w:r>
    </w:p>
    <w:p w:rsidR="0027126B" w:rsidRPr="0027126B" w:rsidRDefault="0027126B" w:rsidP="0027126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Realizacja pierwszej dostawy oleju nastąpi do 15.10.2019 roku - data pierwszej dostawy zostanie podana z wyprzedzeniem nie później niż 1 dzień roboczy przed terminem jej realizacji.</w:t>
      </w:r>
    </w:p>
    <w:p w:rsidR="0027126B" w:rsidRPr="0027126B" w:rsidRDefault="0027126B" w:rsidP="0027126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Osobami uprawnionymi do zamawiania oleju opałowego ze strony Zamawiającego są:</w:t>
      </w:r>
    </w:p>
    <w:p w:rsidR="0027126B" w:rsidRPr="0027126B" w:rsidRDefault="0027126B" w:rsidP="0027126B">
      <w:pPr>
        <w:numPr>
          <w:ilvl w:val="0"/>
          <w:numId w:val="13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Irena Pietruszak, tel. 68 45 20 450 wew. 57 e-mail: techniczny@mzk.zgora.pl,</w:t>
      </w:r>
    </w:p>
    <w:p w:rsidR="0027126B" w:rsidRPr="0027126B" w:rsidRDefault="0027126B" w:rsidP="0027126B">
      <w:pPr>
        <w:numPr>
          <w:ilvl w:val="0"/>
          <w:numId w:val="13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Waldemar Pietrucin, , tel. 68 45 20 450 wew. 71 e-mail: techniczny@mzk.zgora.pl.</w:t>
      </w:r>
    </w:p>
    <w:p w:rsidR="0027126B" w:rsidRPr="0027126B" w:rsidRDefault="0027126B" w:rsidP="0027126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Osobami uprawnioną do kontaktu w sprawach zamówień ze strony Wykonawcy są:</w:t>
      </w:r>
    </w:p>
    <w:p w:rsidR="0027126B" w:rsidRPr="0027126B" w:rsidRDefault="0027126B" w:rsidP="0027126B">
      <w:pPr>
        <w:numPr>
          <w:ilvl w:val="0"/>
          <w:numId w:val="13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……………………………..…. tel. …………………. </w:t>
      </w:r>
      <w:r w:rsidRPr="0027126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e-mail:</w:t>
      </w: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………………,</w:t>
      </w:r>
    </w:p>
    <w:p w:rsidR="0027126B" w:rsidRPr="0027126B" w:rsidRDefault="0027126B" w:rsidP="0027126B">
      <w:pPr>
        <w:numPr>
          <w:ilvl w:val="0"/>
          <w:numId w:val="13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……………………………..…. tel. …………………. </w:t>
      </w:r>
      <w:r w:rsidRPr="0027126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e-mail:</w:t>
      </w: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……………….</w:t>
      </w:r>
    </w:p>
    <w:p w:rsidR="0027126B" w:rsidRPr="0027126B" w:rsidRDefault="0027126B" w:rsidP="0027126B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§ 5 </w:t>
      </w:r>
    </w:p>
    <w:p w:rsidR="0027126B" w:rsidRPr="0027126B" w:rsidRDefault="0027126B" w:rsidP="0027126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DOSTAWY OLEJU OPAŁOWEGO</w:t>
      </w:r>
    </w:p>
    <w:p w:rsidR="0027126B" w:rsidRPr="0027126B" w:rsidRDefault="0027126B" w:rsidP="0027126B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dostarczał będzie zamawiany przez Zamawiającego olej opałowy pod adres: Zielona Góra, ul. Chemiczna 8 do dostarczonego i zamontowanego zbiornika.</w:t>
      </w:r>
    </w:p>
    <w:p w:rsidR="0027126B" w:rsidRPr="0027126B" w:rsidRDefault="0027126B" w:rsidP="0027126B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Ilość wydanego Zamawiającemu oleju opałowego będzie liczona, według wskazań zalegalizowanego przepływomierza zainstalowanego na autocysternie Wykonawcy i fakturowana po kompensacji do temperatury 15°C.</w:t>
      </w:r>
    </w:p>
    <w:p w:rsidR="0027126B" w:rsidRPr="0027126B" w:rsidRDefault="0027126B" w:rsidP="0027126B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Każdorazowe wydanie oleju opałowego zostanie potwierdzone dokumentem wydania, którego podpisanie przez Zamawiającego lub osobę przez niego upoważnioną, jest równoznaczne z przyjęciem bez zastrzeżeń ilości zatankowanego oleju opałowego, wskazanego w dokumencie wydania. </w:t>
      </w:r>
    </w:p>
    <w:p w:rsidR="0027126B" w:rsidRPr="0027126B" w:rsidRDefault="0027126B" w:rsidP="0027126B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W razie opóźnienia Zamawiającego w płatności jakiejkolwiek należności (za dostarczony olej opałowy), Wykonawcy niezależnie od prawa dochodzenia odsetek za opóźnienie w zapłacie należności, przysługuje także prawo wstrzymania kolejnych dostaw oleju opałowego na rzecz Zamawiającego, do czasu uregulowania wszelkich wymagalnych należności.</w:t>
      </w:r>
    </w:p>
    <w:p w:rsidR="0027126B" w:rsidRPr="0027126B" w:rsidRDefault="0027126B" w:rsidP="0027126B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Wraz z dostawą zamawianej partii oleju opałowego przed każdym rozładunkiem autocysterny, Wykonawca zobowiązany jest dostarczyć Zamawiającemu komplet niezbędnych dokumentów dotyczących przywiezionego oleju opałowego, zawierający co najmniej:</w:t>
      </w:r>
    </w:p>
    <w:p w:rsidR="0027126B" w:rsidRPr="0027126B" w:rsidRDefault="0027126B" w:rsidP="002712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0"/>
          <w:lang w:eastAsia="pl-PL"/>
        </w:rPr>
        <w:t>aktualne świadectwo jakości (orzeczenie laboratoryjne) dla dostarczonej dostawy, zawierające co najmniej następujące dane: nr normy, której produkt odpowiada, datę sporządzenia, nazwę i adres laboratorium, oznaczenia parametrów fizyko - chemicznych produktu, podpisy upoważnionych osób uwierzytelniających powyższe dane (dopuszcza się wydruk z centralnego systemu Wykonawcy w postaci dokumentu elektronicznego niewymagającego podpisu),</w:t>
      </w:r>
    </w:p>
    <w:p w:rsidR="0027126B" w:rsidRPr="0027126B" w:rsidRDefault="0027126B" w:rsidP="002712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5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wydania/atest z podaną w nim:</w:t>
      </w:r>
    </w:p>
    <w:p w:rsidR="0027126B" w:rsidRPr="0027126B" w:rsidRDefault="0027126B" w:rsidP="0027126B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ilością oleju opałowego w litrach w temperaturze rzeczywistej,</w:t>
      </w:r>
    </w:p>
    <w:p w:rsidR="0027126B" w:rsidRPr="0027126B" w:rsidRDefault="0027126B" w:rsidP="0027126B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nr rejestracyjny autocysterny dostarczającej olej opałowy do Zamawiającego,</w:t>
      </w:r>
    </w:p>
    <w:p w:rsidR="0027126B" w:rsidRPr="0027126B" w:rsidRDefault="0027126B" w:rsidP="0027126B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godzina dostarczenia oleju opałowego do Zamawiającego.</w:t>
      </w:r>
    </w:p>
    <w:p w:rsidR="0027126B" w:rsidRPr="0027126B" w:rsidRDefault="0027126B" w:rsidP="0027126B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zastrzega sobie prawo do odmowy przyjęcia dostarczanego oleju opałowego w przypadku:</w:t>
      </w:r>
    </w:p>
    <w:p w:rsidR="0027126B" w:rsidRPr="0027126B" w:rsidRDefault="0027126B" w:rsidP="002712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0"/>
          <w:lang w:eastAsia="pl-PL"/>
        </w:rPr>
        <w:t>stwierdzenia braku dokumentów, o których mowa w § 4 pkt 5 względnie przedstawienia dokumentów niekompletnych lub niewłaściwie wypełnionych pod względem formalnym lub merytorycznym,</w:t>
      </w:r>
    </w:p>
    <w:p w:rsidR="0027126B" w:rsidRPr="0027126B" w:rsidRDefault="0027126B" w:rsidP="002712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dostarczenia produktu innego od zamawianego. </w:t>
      </w:r>
    </w:p>
    <w:p w:rsidR="0027126B" w:rsidRPr="0027126B" w:rsidRDefault="0027126B" w:rsidP="0027126B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Skutkiem odmowy przyjęcia dostarczonego oleju opałowego w przypadkach określonych w § 4 pkt 6 jest pozostawanie Wykonawcy w zwłoce z dostawą zamówionego oleju opałowego.</w:t>
      </w:r>
    </w:p>
    <w:p w:rsidR="0027126B" w:rsidRPr="0027126B" w:rsidRDefault="0027126B" w:rsidP="0027126B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§ 6 </w:t>
      </w:r>
    </w:p>
    <w:p w:rsidR="0027126B" w:rsidRPr="0027126B" w:rsidRDefault="0027126B" w:rsidP="0027126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PRZECHOWANIE OLEJU OPAŁOWEGO</w:t>
      </w:r>
    </w:p>
    <w:p w:rsidR="0027126B" w:rsidRPr="0027126B" w:rsidRDefault="0027126B" w:rsidP="0027126B">
      <w:pPr>
        <w:numPr>
          <w:ilvl w:val="0"/>
          <w:numId w:val="16"/>
        </w:numPr>
        <w:tabs>
          <w:tab w:val="num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zobowiązuje się do przechowywania oleju opałowego, w przekazanym mu przez Wykonawcę zbiorniku typu ………………….., zwanym dalej „zbiornikiem”. </w:t>
      </w:r>
    </w:p>
    <w:p w:rsidR="0027126B" w:rsidRPr="0027126B" w:rsidRDefault="0027126B" w:rsidP="0027126B">
      <w:pPr>
        <w:numPr>
          <w:ilvl w:val="0"/>
          <w:numId w:val="16"/>
        </w:numPr>
        <w:tabs>
          <w:tab w:val="num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Zbiornik o pojemności 5 m</w:t>
      </w:r>
      <w:r w:rsidRPr="002712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3 </w:t>
      </w: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zamontowany zostanie przy zakładowej stacji paliw na terenie zewnętrznym Zamawiającego przez Wykonawcę.</w:t>
      </w:r>
    </w:p>
    <w:p w:rsidR="0027126B" w:rsidRPr="0027126B" w:rsidRDefault="0027126B" w:rsidP="0027126B">
      <w:pPr>
        <w:numPr>
          <w:ilvl w:val="0"/>
          <w:numId w:val="16"/>
        </w:numPr>
        <w:tabs>
          <w:tab w:val="num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Zbiornik musi spełniać wymagania Rozporządzenia Ministra Spraw Wewnętrznych i Administracji z dnia 7 czerwca 2010 r. w sprawie ochrony przeciwpożarowej budynków, innych obiektów budowlanych i terenów (Dz.U. 2010 nr 109 poz. 719 z późn. zm.).</w:t>
      </w:r>
    </w:p>
    <w:p w:rsidR="0027126B" w:rsidRPr="0027126B" w:rsidRDefault="0027126B" w:rsidP="0027126B">
      <w:pPr>
        <w:numPr>
          <w:ilvl w:val="0"/>
          <w:numId w:val="16"/>
        </w:numPr>
        <w:tabs>
          <w:tab w:val="num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Wszelkie niezbędne badania i testy dot. zbiornika służące do jego prawidłowej eksploatacji przeprowadzane będą na koszt Wykonawcy </w:t>
      </w:r>
    </w:p>
    <w:p w:rsidR="0027126B" w:rsidRPr="0027126B" w:rsidRDefault="0027126B" w:rsidP="0027126B">
      <w:pPr>
        <w:numPr>
          <w:ilvl w:val="0"/>
          <w:numId w:val="1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Zbiornik do przechowywania paliwa zostanie przekazany Zamawiającemu, w terminie 7 dni kalendarzowych od podpisania umowy, na podstawie protokołu przekazania podpisanego przez przedstawicieli obu stron umowy. </w:t>
      </w:r>
    </w:p>
    <w:p w:rsidR="0027126B" w:rsidRPr="0027126B" w:rsidRDefault="0027126B" w:rsidP="0027126B">
      <w:pPr>
        <w:numPr>
          <w:ilvl w:val="0"/>
          <w:numId w:val="1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Montaż zbiornika do przechowywania oleju opałowego następuje na koszt i własnym staraniem Wykonawcy w miejscu wskazanym przez Zamawiającego. </w:t>
      </w:r>
    </w:p>
    <w:p w:rsidR="0027126B" w:rsidRPr="0027126B" w:rsidRDefault="0027126B" w:rsidP="0027126B">
      <w:pPr>
        <w:numPr>
          <w:ilvl w:val="0"/>
          <w:numId w:val="1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zobowiązuje się używać zbiornik wyłącznie do przechowywania oleju opałowego, który będzie kupował od Wykonawcy.</w:t>
      </w:r>
    </w:p>
    <w:p w:rsidR="0027126B" w:rsidRPr="0027126B" w:rsidRDefault="0027126B" w:rsidP="0027126B">
      <w:pPr>
        <w:numPr>
          <w:ilvl w:val="0"/>
          <w:numId w:val="1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zobowiązuje się do używania zbiornika, zgodnie z zasadami eksploatacji tego typu urządzeń. i od chwili jego przejęcia:</w:t>
      </w:r>
    </w:p>
    <w:p w:rsidR="0027126B" w:rsidRPr="0027126B" w:rsidRDefault="0027126B" w:rsidP="0027126B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odpowiada za wszelkie jego uszkodzenia oraz za jego ewentualne zniszczenie,</w:t>
      </w:r>
    </w:p>
    <w:p w:rsidR="0027126B" w:rsidRPr="0027126B" w:rsidRDefault="0027126B" w:rsidP="0027126B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zobowiązuje się dokonywać jego niezbędnych, drobnych napraw, aby zachować zbiornik w stanie niepogorszonym, tj. w pełni sprawnym technicznie,</w:t>
      </w:r>
    </w:p>
    <w:p w:rsidR="0027126B" w:rsidRPr="0027126B" w:rsidRDefault="0027126B" w:rsidP="0027126B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zobowiązuje się stosować przepisy BHP i przepisy przeciwpożarowe, które regulują zasady prawidłowej eksploatacji tego typu urządzenia.</w:t>
      </w:r>
    </w:p>
    <w:p w:rsidR="0027126B" w:rsidRPr="0027126B" w:rsidRDefault="0027126B" w:rsidP="0027126B">
      <w:pPr>
        <w:numPr>
          <w:ilvl w:val="0"/>
          <w:numId w:val="1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Strony zgodnie oświadczają, że zbiornik wyposażony jest w zalegalizowany licznik, na podstawie którego można ustalić ilość oleju opałowego, jaka została dostarczona przez Wykonawcę do zbiornika oraz wydana z dystrybutora.</w:t>
      </w:r>
    </w:p>
    <w:p w:rsidR="0027126B" w:rsidRPr="0027126B" w:rsidRDefault="0027126B" w:rsidP="0027126B">
      <w:pPr>
        <w:numPr>
          <w:ilvl w:val="0"/>
          <w:numId w:val="1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Na żądanie Wykonawcy, Zamawiający zobowiązany jest udostępnić Wykonawcy dane dotyczące ilości oleju opałowego wydanego z dystrybutora w celu ustalenia, czy Zamawiający dokonuje zakupu oleju grzewczego na cele prowadzonej przez siebie działalności gospodarczej - wyłącznie od Wykonawcy. Ponadto, Wykonawcy przysługiwać będzie prawo do dokonania odczytów z licznika zamontowanego na zbiorniku, odczytów dokonywał będzie upoważniony przedstawiciel Wykonawcy.</w:t>
      </w:r>
    </w:p>
    <w:p w:rsidR="0027126B" w:rsidRPr="0027126B" w:rsidRDefault="0027126B" w:rsidP="0027126B">
      <w:pPr>
        <w:numPr>
          <w:ilvl w:val="0"/>
          <w:numId w:val="1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W razie ustalenia, że Zamawiający dokonuje zakupu oleju grzewczego na cele prowadzonej przez siebie działalności gospodarczej – także od innych podmiotów niż Wykonawca, bądź ustalenia, że Zamawiający w niewłaściwy sposób korzysta ze zbiornika, Wykonawca ma prawo rozwiązać niniejszą umowę w trybie natychmiastowym.</w:t>
      </w:r>
    </w:p>
    <w:p w:rsidR="0027126B" w:rsidRPr="0027126B" w:rsidRDefault="0027126B" w:rsidP="0027126B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§ 7 </w:t>
      </w:r>
    </w:p>
    <w:p w:rsidR="0027126B" w:rsidRPr="0027126B" w:rsidRDefault="0027126B" w:rsidP="0027126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CENY I ZASADY PŁATNOŚCI</w:t>
      </w:r>
    </w:p>
    <w:p w:rsidR="0027126B" w:rsidRPr="0027126B" w:rsidRDefault="0027126B" w:rsidP="0027126B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Strony zgodnie postanawiają, że za zamówiony i odebrany olej opałowy Zamawiający płacił będzie Wykonawcy cenę, której wysokość i zasady obliczenia zostały wskazane w ofercie złożonej w przetargu nieograniczonym pn. „Dostawa oleju opałowego do autobusów komunikacji miejskiej” ZP 09/2019.</w:t>
      </w:r>
    </w:p>
    <w:p w:rsidR="0027126B" w:rsidRPr="0027126B" w:rsidRDefault="0027126B" w:rsidP="0027126B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W ramach współpracy gospodarczej Zamawiający zobowiązany będzie do zapłaty należności Wykonawcy, przy czym faktura obejmująca olej opałowy dostarczony w ramach danej dostawy, wystawiona będzie najpóźniej jeden dzień roboczy po dostawie.</w:t>
      </w:r>
    </w:p>
    <w:p w:rsidR="0027126B" w:rsidRPr="0027126B" w:rsidRDefault="0027126B" w:rsidP="0027126B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Za dzień zapłaty strony uznają dzień wypływu środków pieniężnych z tytułu zapłaty za olej opałowy z rachunku bankowego Zamawiającego.</w:t>
      </w:r>
    </w:p>
    <w:p w:rsidR="0027126B" w:rsidRPr="0027126B" w:rsidRDefault="0027126B" w:rsidP="0027126B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Adres strony internetowej, według której będą dokonywane obliczenia wartości netto dostaw oleju opałowego: www…………………………..………</w:t>
      </w:r>
    </w:p>
    <w:p w:rsidR="0027126B" w:rsidRPr="0027126B" w:rsidRDefault="0027126B" w:rsidP="0027126B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Oferowany opust za dostawę 1 m3 oleju opałowego w temperaturze referencyjnej  +15 </w:t>
      </w:r>
      <w:r w:rsidRPr="002712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</w:t>
      </w: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C, w stosunku do ceny netto (podanej na stronie internetowej wpisanej w pkt 4 niniejszego paragrafu) wynosi: ……………… złotych, słownie: ……………………… złotych. </w:t>
      </w:r>
    </w:p>
    <w:p w:rsidR="0027126B" w:rsidRPr="0027126B" w:rsidRDefault="0027126B" w:rsidP="0027126B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Zaoferowany opust (w złotych) jest stały przez okres trwania umowy.</w:t>
      </w:r>
    </w:p>
    <w:p w:rsidR="0027126B" w:rsidRPr="0027126B" w:rsidRDefault="0027126B" w:rsidP="0027126B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Cena netto umowy została obliczona zgodnie z poniższym algorytmem: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0"/>
          <w:lang w:eastAsia="pl-PL"/>
        </w:rPr>
        <w:t>C = [A - B] x 270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0"/>
          <w:lang w:eastAsia="pl-PL"/>
        </w:rPr>
        <w:t>gdzie: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0"/>
          <w:lang w:eastAsia="pl-PL"/>
        </w:rPr>
        <w:t>C - cena netto umowy,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A - cena netto za dostawę 1 m</w:t>
      </w:r>
      <w:r w:rsidRPr="002712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oleju opałowego na dzień 20.09.2019 roku tj. 2 757,00 zł</w:t>
      </w:r>
      <w:r w:rsidRPr="0027126B">
        <w:rPr>
          <w:rFonts w:ascii="Times New Roman" w:eastAsia="Times New Roman" w:hAnsi="Times New Roman" w:cs="Times New Roman"/>
          <w:sz w:val="24"/>
          <w:szCs w:val="16"/>
          <w:lang w:eastAsia="pl-PL"/>
        </w:rPr>
        <w:t>,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 - </w:t>
      </w: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oferowany </w:t>
      </w:r>
      <w:r w:rsidRPr="0027126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opust [w złotych] (zgodnie z </w:t>
      </w: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  <w:r w:rsidRPr="0027126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punkt 5),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426" w:right="-4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0"/>
          <w:lang w:eastAsia="pl-PL"/>
        </w:rPr>
        <w:t>270 - szacowana ilość</w:t>
      </w:r>
      <w:r w:rsidRPr="0027126B">
        <w:rPr>
          <w:rFonts w:ascii="Courier New" w:eastAsia="Times New Roman" w:hAnsi="Courier New" w:cs="Courier New"/>
          <w:sz w:val="24"/>
          <w:szCs w:val="20"/>
          <w:lang w:eastAsia="pl-PL"/>
        </w:rPr>
        <w:t>[</w:t>
      </w:r>
      <w:r w:rsidRPr="0027126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712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27126B">
        <w:rPr>
          <w:rFonts w:ascii="Courier New" w:eastAsia="Times New Roman" w:hAnsi="Courier New" w:cs="Courier New"/>
          <w:sz w:val="24"/>
          <w:szCs w:val="20"/>
          <w:lang w:eastAsia="pl-PL"/>
        </w:rPr>
        <w:t>]</w:t>
      </w:r>
      <w:r w:rsidRPr="0027126B">
        <w:rPr>
          <w:rFonts w:ascii="Times New Roman" w:eastAsia="Times New Roman" w:hAnsi="Times New Roman" w:cs="Times New Roman"/>
          <w:sz w:val="24"/>
          <w:szCs w:val="20"/>
          <w:lang w:eastAsia="pl-PL"/>
        </w:rPr>
        <w:t>dostarczanego oleju opałowego w okresie trwania umowy,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426" w:right="-4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0"/>
          <w:lang w:eastAsia="pl-PL"/>
        </w:rPr>
        <w:t>C = …………………………………….. zł (netto),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426" w:right="-4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0"/>
          <w:lang w:eastAsia="pl-PL"/>
        </w:rPr>
        <w:t>słownie: …………………………………………………………………….……………..zł.</w:t>
      </w:r>
    </w:p>
    <w:p w:rsidR="0027126B" w:rsidRPr="0027126B" w:rsidRDefault="0027126B" w:rsidP="0027126B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Cena brutto oferty (przy …………. % stawce podatku VAT) wynosi: …………….. zł, słownie: ………………………………………………………………………………</w:t>
      </w:r>
    </w:p>
    <w:p w:rsidR="0027126B" w:rsidRPr="0027126B" w:rsidRDefault="0027126B" w:rsidP="0027126B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Ceny dostaw będą obliczane analogicznie jak cena umowy, gdzie zmienną będzie tylko cena hurtowa oleju opałowego, widniejąca na stronie internetowej, podanej przez Wykonawcę w ofercie,  w dniu nalewu oleju do autocysterny.</w:t>
      </w:r>
    </w:p>
    <w:p w:rsidR="0027126B" w:rsidRPr="0027126B" w:rsidRDefault="0027126B" w:rsidP="0027126B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Koszt dostarczenia (transport i pozostałe koszty) oleju opałowego do miejsca odbioru dostawy ponosi Wykonawca.</w:t>
      </w:r>
    </w:p>
    <w:p w:rsidR="0027126B" w:rsidRPr="0027126B" w:rsidRDefault="0027126B" w:rsidP="0027126B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Rozliczenia między Zamawiającym i Wykonawcą prowadzone będą w PLN.</w:t>
      </w:r>
    </w:p>
    <w:p w:rsidR="0027126B" w:rsidRPr="0027126B" w:rsidRDefault="0027126B" w:rsidP="0027126B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będzie wystawiał faktury zgodnie z zapisem § 7, punkt 2 umowy. Termin płatności wynosi 14 dni od daty otrzymania faktury przez Zamawiającego.</w:t>
      </w:r>
    </w:p>
    <w:p w:rsidR="0027126B" w:rsidRPr="0027126B" w:rsidRDefault="0027126B" w:rsidP="0027126B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Strony oświadczają co następuje: Zamawiający jest czynnym podatnikiem podatku od towarów i usług, jest zarejestrowany we właściwym Urzędzie Skarbowym i posiada numer identyfikacyjny NIP 973-100-74-58, Wykonawca jest czynnym podatnikiem podatku od towarów i usług, jest zarejestrowany we właściwym Urzędzie Skarbowym i posiada numer identyfikacyjny NIP …………………....</w:t>
      </w:r>
    </w:p>
    <w:p w:rsidR="0027126B" w:rsidRPr="0027126B" w:rsidRDefault="0027126B" w:rsidP="0027126B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 może wystawiać ustrukturyzowane faktury elektroniczne w rozumieniu przepisów ustawy z dnia 9 listopada 2018 r. o elektronicznym fakturowaniu w zamówieniach publicznych, koncesjach na roboty budowlane lub usługi oraz partnerstwie publiczno-prywatnym (Dz. U. poz. 2191, dalej – „Ustawa o Fakturowaniu”). </w:t>
      </w:r>
    </w:p>
    <w:p w:rsidR="0027126B" w:rsidRPr="0027126B" w:rsidRDefault="0027126B" w:rsidP="0027126B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przypadku wystawienia faktury, o której mowa w ustępie poprzednim, Wykonawca jest obowiązany do wysłania jej do Zamawiającego za pośrednictwem Platformy Elektronicznego Fakturowania (dalej – „PEF”). </w:t>
      </w:r>
    </w:p>
    <w:p w:rsidR="0027126B" w:rsidRPr="0027126B" w:rsidRDefault="0027126B" w:rsidP="0027126B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Wystawiona przez Wykonawcę ustrukturyzowana faktura elektroniczna winna zawierać elementy, o których mowa w art. 6 Ustawy o Fakturowaniu, a nadto faktura ta, lub załącznik do niej musi zawierać numer Umowy i zamówienia, których dotyczy. </w:t>
      </w:r>
    </w:p>
    <w:p w:rsidR="0027126B" w:rsidRPr="0027126B" w:rsidRDefault="0027126B" w:rsidP="0027126B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Fakturę elektroniczną należy wysyłać na następujący adres Zamawiającego: na Platformie Elektronicznego Fakturowania: numer PEPROL: 9290113584, numer NIP jednostki nadrzędnej: 9731007458.</w:t>
      </w:r>
    </w:p>
    <w:p w:rsidR="0027126B" w:rsidRPr="0027126B" w:rsidRDefault="0027126B" w:rsidP="0027126B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Za chwilę doręczenia ustrukturyzowanej faktury elektronicznej uznawać się będzie chwilę wprowadzenia prawidłowo wystawionej faktury, zawierającej wszystkie elementy, o których mowa w ust. powyżej, do konta Zamawiającego na PEF, w sposób umożliwiający Zamawiającemu zapoznanie się z jej treścią.</w:t>
      </w:r>
    </w:p>
    <w:p w:rsidR="0027126B" w:rsidRPr="0027126B" w:rsidRDefault="0027126B" w:rsidP="0027126B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W przypadku wystawienia faktury w formie pisemnej, prawidłowo wystawiona faktura powinna być doręczona do siedziby Zamawiającego. </w:t>
      </w:r>
    </w:p>
    <w:p w:rsidR="0027126B" w:rsidRPr="0027126B" w:rsidRDefault="0027126B" w:rsidP="0027126B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§ 8 </w:t>
      </w:r>
    </w:p>
    <w:p w:rsidR="0027126B" w:rsidRPr="0027126B" w:rsidRDefault="0027126B" w:rsidP="0027126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CZAS TRWANIA UMOWY, ROZWIĄZNIE UMOWY, KARY UMOWNE</w:t>
      </w:r>
    </w:p>
    <w:p w:rsidR="0027126B" w:rsidRPr="0027126B" w:rsidRDefault="0027126B" w:rsidP="0027126B">
      <w:pPr>
        <w:numPr>
          <w:ilvl w:val="0"/>
          <w:numId w:val="1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obowiązuje od 15.10.2019 roku do dnia wyczerpania wartości brutto zamówienia określonej w § 7, punkt 8 umowy lub zrealizowania dostaw w wysokości 270 m</w:t>
      </w:r>
      <w:r w:rsidRPr="002712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jednak nie dłużej niż do 31.10.2022 roku, w zależności co nastąpi wcześniej.</w:t>
      </w:r>
    </w:p>
    <w:p w:rsidR="0027126B" w:rsidRPr="0027126B" w:rsidRDefault="0027126B" w:rsidP="0027126B">
      <w:pPr>
        <w:numPr>
          <w:ilvl w:val="0"/>
          <w:numId w:val="1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z dniem 31.10.2022 roku wygasają wzajemne zobowiązania stron w zakresie nie zrealizowanych dostaw. </w:t>
      </w:r>
    </w:p>
    <w:p w:rsidR="0027126B" w:rsidRPr="0027126B" w:rsidRDefault="0027126B" w:rsidP="0027126B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712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3. W przypadku udzielenia przez Zamawiającego zamówień uzupełniających w wysokości do 30% zapisy § 8 pkt 1 i 2 tracą moc. </w:t>
      </w:r>
    </w:p>
    <w:p w:rsidR="0027126B" w:rsidRPr="0027126B" w:rsidRDefault="0027126B" w:rsidP="0027126B">
      <w:pPr>
        <w:numPr>
          <w:ilvl w:val="0"/>
          <w:numId w:val="1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rozwiązania niniejszej umowy Zamawiający zobowiązany jest do odbioru i zakupu oleju opałowego, zamówionego przed dniem rozwiązania umowy, zaś Wykonawca zobowiązany jest do dostarczenia i sprzedaży na rzecz Zamawiającemu oleju opałowego zamówionego przed dniem rozwiązania umowy, na zasadach określonych w niniejszej umowie.</w:t>
      </w:r>
    </w:p>
    <w:p w:rsidR="0027126B" w:rsidRPr="0027126B" w:rsidRDefault="0027126B" w:rsidP="0027126B">
      <w:pPr>
        <w:numPr>
          <w:ilvl w:val="0"/>
          <w:numId w:val="1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rozwiązania niniejszej umowy Zamawiający zobowiązany jest w terminie 10 dni roboczych, licząc od dnia rozwiązania umowy, przekazać do odbioru Wykonawcy czysty i sprawny technicznie zbiornik, który zostanie zdementowany i odebrany n koszt Wykonawcy.</w:t>
      </w:r>
    </w:p>
    <w:p w:rsidR="0027126B" w:rsidRPr="0027126B" w:rsidRDefault="0027126B" w:rsidP="0027126B">
      <w:pPr>
        <w:numPr>
          <w:ilvl w:val="0"/>
          <w:numId w:val="1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niewykonania lub nienależytego wykonania umowy Wykonawca zobowiązuje się zapłacić Zamawiającemu kary umowne z następujących tytułów:</w:t>
      </w:r>
    </w:p>
    <w:p w:rsidR="0027126B" w:rsidRPr="0027126B" w:rsidRDefault="0027126B" w:rsidP="0027126B">
      <w:pPr>
        <w:numPr>
          <w:ilvl w:val="0"/>
          <w:numId w:val="17"/>
        </w:numPr>
        <w:tabs>
          <w:tab w:val="left" w:pos="851"/>
          <w:tab w:val="num" w:pos="1620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zwłoki w dostawie oleju opałowego - w wysokości 5% wartości brutto nie dostarczonej w terminie dostawy, ustalonej wg ceny obowiązującej w dniu, w którym dostawa miała nastąpić, za każdy dzień zwłoki,</w:t>
      </w:r>
    </w:p>
    <w:p w:rsidR="0027126B" w:rsidRPr="0027126B" w:rsidRDefault="0027126B" w:rsidP="0027126B">
      <w:pPr>
        <w:numPr>
          <w:ilvl w:val="0"/>
          <w:numId w:val="17"/>
        </w:numPr>
        <w:tabs>
          <w:tab w:val="left" w:pos="851"/>
          <w:tab w:val="num" w:pos="1620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przypadku dostawy oleju opałowego nie spełniającego właściwości fizyko - chemicznych lub parametrów jakościowych określonych w § 2, punkt 2 umowy - w wysokości 10 % wartości brutto tej dostawy, </w:t>
      </w:r>
    </w:p>
    <w:p w:rsidR="0027126B" w:rsidRPr="0027126B" w:rsidRDefault="0027126B" w:rsidP="0027126B">
      <w:pPr>
        <w:numPr>
          <w:ilvl w:val="0"/>
          <w:numId w:val="17"/>
        </w:numPr>
        <w:tabs>
          <w:tab w:val="left" w:pos="851"/>
          <w:tab w:val="num" w:pos="1620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za odstąpienie od umowy przez Zamawiającego z winy Wykonawcy - w wysokości 5% wartości brutto dostaw niezrealizowanych w ramach niniejszej umowy.</w:t>
      </w:r>
    </w:p>
    <w:p w:rsidR="0027126B" w:rsidRPr="0027126B" w:rsidRDefault="0027126B" w:rsidP="0027126B">
      <w:pPr>
        <w:numPr>
          <w:ilvl w:val="0"/>
          <w:numId w:val="1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zasadach ogólnych odszkodowania przewyższającego kary umowne.</w:t>
      </w:r>
    </w:p>
    <w:p w:rsidR="0027126B" w:rsidRPr="0027126B" w:rsidRDefault="0027126B" w:rsidP="0027126B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§ 9 </w:t>
      </w:r>
    </w:p>
    <w:p w:rsidR="0027126B" w:rsidRPr="0027126B" w:rsidRDefault="0027126B" w:rsidP="0027126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ZABEZPIECZENIE NALEŻYTEGO WYKONANIA UMOWY</w:t>
      </w:r>
    </w:p>
    <w:p w:rsidR="0027126B" w:rsidRPr="0027126B" w:rsidRDefault="0027126B" w:rsidP="0027126B">
      <w:pPr>
        <w:numPr>
          <w:ilvl w:val="0"/>
          <w:numId w:val="1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wnosi zabezpieczenie należytego wykonania umowy w wysokości 2 % wartości brutto przedmiotu umowy określonej w § 7 punkt 8, z zaokrągleniem do pełnych 100 zł, co stanowi kwotę ..................................................................... zł  (słownie: ......................................................... złotych).</w:t>
      </w:r>
    </w:p>
    <w:p w:rsidR="0027126B" w:rsidRPr="0027126B" w:rsidRDefault="0027126B" w:rsidP="0027126B">
      <w:pPr>
        <w:numPr>
          <w:ilvl w:val="0"/>
          <w:numId w:val="1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zostanie wniesione w formie ...................</w:t>
      </w:r>
    </w:p>
    <w:p w:rsidR="0027126B" w:rsidRPr="0027126B" w:rsidRDefault="0027126B" w:rsidP="0027126B">
      <w:pPr>
        <w:numPr>
          <w:ilvl w:val="0"/>
          <w:numId w:val="1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Wniesione przez Wykonawcę zabezpieczenie należytego wykonania umowy przeznaczone jest na zabezpieczenie zgodnego z umową jej wykonania.</w:t>
      </w:r>
    </w:p>
    <w:p w:rsidR="0027126B" w:rsidRPr="0027126B" w:rsidRDefault="0027126B" w:rsidP="0027126B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§ 10 </w:t>
      </w:r>
    </w:p>
    <w:p w:rsidR="0027126B" w:rsidRPr="0027126B" w:rsidRDefault="0027126B" w:rsidP="0027126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ZMIANY POSTANOWIEŃ ZAWARTEJ UMOWY</w:t>
      </w:r>
    </w:p>
    <w:p w:rsidR="0027126B" w:rsidRPr="0027126B" w:rsidRDefault="0027126B" w:rsidP="0027126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27126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Na podstawie art. 144 ust. 1 ustawy, Zamawiający informuje, że przewiduje możliwość zmiany postanowień zawartej umowy:</w:t>
      </w:r>
    </w:p>
    <w:p w:rsidR="0027126B" w:rsidRPr="0027126B" w:rsidRDefault="0027126B" w:rsidP="0027126B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27126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a) w przypadku zmiany daniny o charakterze publicznoprawnym, w tym podatku VAT, akcyzy strony uwzględnią powstałe zmiany,</w:t>
      </w:r>
    </w:p>
    <w:p w:rsidR="0027126B" w:rsidRPr="0027126B" w:rsidRDefault="0027126B" w:rsidP="0027126B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27126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lastRenderedPageBreak/>
        <w:t>b) w przypadku konieczności wprowadzenia zmian z uwagi na zmianę obowiązujących przepisów prawa,</w:t>
      </w:r>
    </w:p>
    <w:p w:rsidR="0027126B" w:rsidRPr="0027126B" w:rsidRDefault="0027126B" w:rsidP="0027126B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27126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c)</w:t>
      </w:r>
      <w:r w:rsidRPr="0027126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 xml:space="preserve">nazwy handlowej oferowanego paliwa (pod warunkiem  iż zmiana ta dotyczy samej nazwy a nie parametrów oferowanego paliwa - parametry mogą być zmienione w przypadku zmiany </w:t>
      </w: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 jakościowych dla paliw ciekłych wprowadzonych właściwym rozporządzeniem</w:t>
      </w:r>
      <w:r w:rsidRPr="0027126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),</w:t>
      </w:r>
    </w:p>
    <w:p w:rsidR="0027126B" w:rsidRPr="0027126B" w:rsidRDefault="0027126B" w:rsidP="002712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d) jeśli konieczność wprowadzenia takich zmian wynikać będzie z okoliczności, których przy</w:t>
      </w:r>
    </w:p>
    <w:p w:rsidR="0027126B" w:rsidRPr="0027126B" w:rsidRDefault="0027126B" w:rsidP="0027126B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§ 11 </w:t>
      </w:r>
    </w:p>
    <w:p w:rsidR="0027126B" w:rsidRPr="0027126B" w:rsidRDefault="0027126B" w:rsidP="0027126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POSTANOWIENIA KOŃCOWE</w:t>
      </w:r>
    </w:p>
    <w:p w:rsidR="0027126B" w:rsidRPr="0027126B" w:rsidRDefault="0027126B" w:rsidP="0027126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należności wynikające z niniejszej umowy objęte są zakazem sprzedaży oraz cesji wierzytelności (w tym również odsetki) i jako takie nie mogą być przelane na rzecz osób trzecich bez zgody Zamawiającego.</w:t>
      </w:r>
    </w:p>
    <w:p w:rsidR="0027126B" w:rsidRPr="0027126B" w:rsidRDefault="0027126B" w:rsidP="0027126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 zaprzestania w okresie trwania umowy  produkcji oleju opałowego (lub czasowej możliwości jego dystrybucji ) spełniającego wszystkie wymagania fizyko-chemiczne podane w ofercie (zgodnych z warunkami w SIWZ) Wykonawca może zaproponować nowy o zbliżonych właściwościach produkt, jednak nie później niż 3 miesiące przed zaprzestaniem produkcji. Zamawiający może przyjąć nową ofertę  lub w przypadku jej odrzucenia wypowiedzieć umowę.</w:t>
      </w:r>
    </w:p>
    <w:p w:rsidR="0027126B" w:rsidRPr="0027126B" w:rsidRDefault="0027126B" w:rsidP="002712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musi znajdować się w wykazie zaufanych dostawców na stronie internetowej Ministerstwa Finansów: </w:t>
      </w:r>
      <w:hyperlink r:id="rId10" w:history="1">
        <w:r w:rsidRPr="0027126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http://kaucja-gwarancyjna.mofnet.gov.pl</w:t>
        </w:r>
      </w:hyperlink>
      <w:r w:rsidRPr="002712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712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cały czas realizacji niniejszej umowy. Brak na tej liście spowoduje natychmiastowe </w:t>
      </w: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 z winy Wykonawcy. Kwota gwarancji musi być nie mniejsza niż 10 000 000,00 PLN (</w:t>
      </w:r>
      <w:r w:rsidRPr="0027126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ustawa z dnia 11 marca 2004 r. o podatku od towarów i usług – Dz. U. z 2011 r. Nr 177, poz. 1054, z późn. zm.). W przypadku zmiany zapisów przywołanej ustawy, wysokość kwoty gwarancyjnej będzie zgodna z aktualnie obowiązującą ustawą. </w:t>
      </w: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dokonywać będzie na bieżąco Zamawiający.</w:t>
      </w:r>
    </w:p>
    <w:p w:rsidR="0027126B" w:rsidRPr="0027126B" w:rsidRDefault="0027126B" w:rsidP="0027126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Strony zobowiązują się do zachowania w poufności wszelkich informacji uzyskanych w wyniku prowadzenia współpracy gospodarczej, a w szczególności takich, których ujawnienie osobom trzecim mogłoby spowodować powstanie szkody u jednej ze stron.</w:t>
      </w:r>
    </w:p>
    <w:p w:rsidR="0027126B" w:rsidRPr="0027126B" w:rsidRDefault="0027126B" w:rsidP="0027126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Strony zobowiązują się w szczególności do nie ujawniania innym podmiotom zasad finansowych wynikających z niniejszej umowy.</w:t>
      </w:r>
    </w:p>
    <w:p w:rsidR="0027126B" w:rsidRPr="0027126B" w:rsidRDefault="0027126B" w:rsidP="0027126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Wszelkie zmiany niniejszej umowy dla swojej ważności wymagają formy pisemnej w postaci aneksu podpisanego przez obie strony.</w:t>
      </w:r>
    </w:p>
    <w:p w:rsidR="0027126B" w:rsidRPr="0027126B" w:rsidRDefault="0027126B" w:rsidP="0027126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Wszelkie ewentualne spory mogące powstać pomiędzy stronami przy wykonywaniu niniejszej umowy strony starać się będą rozstrzygać w drodze wzajemnego kompromisu i dwustronnych negocjacji.</w:t>
      </w:r>
    </w:p>
    <w:p w:rsidR="0027126B" w:rsidRPr="0027126B" w:rsidRDefault="0027126B" w:rsidP="0027126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wypadku nie osiągnięcia konsensusu związanego z powstałym między stronami sporem, spór będzie rozstrzygany przez Sąd powszechny właściwy dla siedziby Zamawiającego. </w:t>
      </w:r>
    </w:p>
    <w:p w:rsidR="0027126B" w:rsidRPr="0027126B" w:rsidRDefault="0027126B" w:rsidP="0027126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W sprawach nieuregulowanych niniejszą umową zastosowanie maja stosowne przepisy kodeksu cywilnego.</w:t>
      </w:r>
    </w:p>
    <w:p w:rsidR="0027126B" w:rsidRPr="0027126B" w:rsidRDefault="0027126B" w:rsidP="0027126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zh-CN"/>
        </w:rPr>
        <w:t>Umowę niniejszą sporządzono w dwóch jednobrzmiących egzemplarzach, po jednym dla każdej ze stron.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                                                             WYKONAWCA: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26B" w:rsidRPr="0027126B" w:rsidRDefault="0027126B" w:rsidP="0027126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126B">
        <w:rPr>
          <w:rFonts w:ascii="Times New Roman" w:eastAsia="Calibri" w:hAnsi="Times New Roman" w:cs="Times New Roman"/>
          <w:b/>
        </w:rPr>
        <w:lastRenderedPageBreak/>
        <w:t>Zamówienie publiczne:</w:t>
      </w:r>
      <w:r w:rsidRPr="0027126B">
        <w:rPr>
          <w:rFonts w:ascii="Times New Roman" w:eastAsia="Calibri" w:hAnsi="Times New Roman" w:cs="Times New Roman"/>
        </w:rPr>
        <w:t xml:space="preserve"> </w:t>
      </w:r>
      <w:r w:rsidRPr="0027126B">
        <w:rPr>
          <w:rFonts w:ascii="Times New Roman" w:eastAsia="Calibri" w:hAnsi="Times New Roman" w:cs="Times New Roman"/>
          <w:b/>
        </w:rPr>
        <w:t xml:space="preserve">ZP 09/2019                                                                               Załącznik Nr 3 </w:t>
      </w:r>
    </w:p>
    <w:p w:rsidR="0027126B" w:rsidRPr="0027126B" w:rsidRDefault="0027126B" w:rsidP="0027126B">
      <w:pPr>
        <w:rPr>
          <w:rFonts w:ascii="Calibri" w:eastAsia="Calibri" w:hAnsi="Calibri" w:cs="Times New Roma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7126B" w:rsidRPr="0027126B" w:rsidTr="00B23A21">
        <w:trPr>
          <w:trHeight w:val="44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B" w:rsidRPr="0027126B" w:rsidRDefault="0027126B" w:rsidP="002712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0"/>
                <w:lang w:eastAsia="ar-SA"/>
              </w:rPr>
            </w:pPr>
            <w:r w:rsidRPr="0027126B">
              <w:rPr>
                <w:rFonts w:ascii="Times New Roman" w:eastAsia="Calibri" w:hAnsi="Times New Roman" w:cs="Times New Roman"/>
                <w:bCs/>
                <w:szCs w:val="20"/>
                <w:lang w:eastAsia="ar-SA"/>
              </w:rPr>
              <w:t xml:space="preserve">Wzór zobowiązania o oddaniu Wykonawcy </w:t>
            </w:r>
            <w:r w:rsidRPr="0027126B">
              <w:rPr>
                <w:rFonts w:ascii="Times New Roman" w:eastAsia="Calibri" w:hAnsi="Times New Roman" w:cs="Times New Roman"/>
                <w:bCs/>
                <w:szCs w:val="20"/>
                <w:lang w:eastAsia="ar-SA"/>
              </w:rPr>
              <w:br/>
              <w:t>do dyspozycji niezbędnych zasobów na potrzeby wykonania zamówienia</w:t>
            </w:r>
          </w:p>
        </w:tc>
      </w:tr>
    </w:tbl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7126B">
        <w:rPr>
          <w:rFonts w:ascii="Times New Roman" w:eastAsia="Calibri" w:hAnsi="Times New Roman" w:cs="Times New Roman"/>
          <w:b/>
          <w:lang w:eastAsia="pl-PL"/>
        </w:rPr>
        <w:t>Zamawiający</w:t>
      </w:r>
      <w:r w:rsidRPr="0027126B">
        <w:rPr>
          <w:rFonts w:ascii="Times New Roman" w:eastAsia="Calibri" w:hAnsi="Times New Roman" w:cs="Times New Roman"/>
          <w:b/>
        </w:rPr>
        <w:t>:</w:t>
      </w:r>
    </w:p>
    <w:p w:rsidR="0027126B" w:rsidRPr="0027126B" w:rsidRDefault="0027126B" w:rsidP="0027126B">
      <w:pPr>
        <w:spacing w:after="0" w:line="240" w:lineRule="auto"/>
        <w:rPr>
          <w:rFonts w:ascii="Times New Roman" w:eastAsia="Calibri" w:hAnsi="Times New Roman" w:cs="Times New Roman"/>
        </w:rPr>
      </w:pPr>
      <w:r w:rsidRPr="0027126B">
        <w:rPr>
          <w:rFonts w:ascii="Times New Roman" w:eastAsia="Calibri" w:hAnsi="Times New Roman" w:cs="Times New Roman"/>
        </w:rPr>
        <w:t>Miejski Zakład Komunikacji w Zielonej Górze</w:t>
      </w:r>
    </w:p>
    <w:p w:rsidR="0027126B" w:rsidRPr="0027126B" w:rsidRDefault="0027126B" w:rsidP="0027126B">
      <w:pPr>
        <w:spacing w:after="0" w:line="240" w:lineRule="auto"/>
        <w:rPr>
          <w:rFonts w:ascii="Times New Roman" w:eastAsia="Calibri" w:hAnsi="Times New Roman" w:cs="Times New Roman"/>
        </w:rPr>
      </w:pPr>
      <w:r w:rsidRPr="0027126B">
        <w:rPr>
          <w:rFonts w:ascii="Times New Roman" w:eastAsia="Calibri" w:hAnsi="Times New Roman" w:cs="Times New Roman"/>
        </w:rPr>
        <w:t>ul. Chemiczna 8</w:t>
      </w:r>
    </w:p>
    <w:p w:rsidR="0027126B" w:rsidRPr="0027126B" w:rsidRDefault="0027126B" w:rsidP="0027126B">
      <w:pPr>
        <w:spacing w:after="0" w:line="240" w:lineRule="auto"/>
        <w:rPr>
          <w:rFonts w:ascii="Times New Roman" w:eastAsia="Calibri" w:hAnsi="Times New Roman" w:cs="Times New Roman"/>
        </w:rPr>
      </w:pPr>
      <w:r w:rsidRPr="0027126B">
        <w:rPr>
          <w:rFonts w:ascii="Times New Roman" w:eastAsia="Calibri" w:hAnsi="Times New Roman" w:cs="Times New Roman"/>
        </w:rPr>
        <w:t>65-713 Zielona Góra</w:t>
      </w:r>
      <w:r w:rsidRPr="0027126B">
        <w:rPr>
          <w:rFonts w:ascii="Times New Roman" w:eastAsia="Calibri" w:hAnsi="Times New Roman" w:cs="Times New Roman"/>
        </w:rPr>
        <w:tab/>
      </w:r>
    </w:p>
    <w:p w:rsidR="0027126B" w:rsidRPr="0027126B" w:rsidRDefault="0027126B" w:rsidP="0027126B">
      <w:pPr>
        <w:numPr>
          <w:ilvl w:val="12"/>
          <w:numId w:val="0"/>
        </w:numPr>
        <w:tabs>
          <w:tab w:val="right" w:pos="92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27126B">
        <w:rPr>
          <w:rFonts w:ascii="Times New Roman" w:eastAsia="Calibri" w:hAnsi="Times New Roman" w:cs="Times New Roman"/>
          <w:b/>
          <w:lang w:eastAsia="pl-PL"/>
        </w:rPr>
        <w:t>Nazwa zamówienia:</w:t>
      </w: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126B">
        <w:rPr>
          <w:rFonts w:ascii="Times New Roman" w:eastAsia="Calibri" w:hAnsi="Times New Roman" w:cs="Times New Roman"/>
          <w:b/>
          <w:bCs/>
          <w:sz w:val="24"/>
          <w:szCs w:val="24"/>
        </w:rPr>
        <w:t>Dostawa oleju opałowego do autobusów komunikacji miejskiej.</w:t>
      </w: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27126B">
        <w:rPr>
          <w:rFonts w:ascii="Times New Roman" w:eastAsia="Calibri" w:hAnsi="Times New Roman" w:cs="Times New Roman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27126B" w:rsidRPr="0027126B" w:rsidTr="00B23A21"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27126B" w:rsidRPr="0027126B" w:rsidRDefault="0027126B" w:rsidP="0027126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0" w:name="_Toc464386512"/>
            <w:bookmarkStart w:id="1" w:name="_Toc464388379"/>
            <w:r w:rsidRPr="0027126B">
              <w:rPr>
                <w:rFonts w:ascii="Times New Roman" w:eastAsia="Calibri" w:hAnsi="Times New Roman" w:cs="Times New Roman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0"/>
            <w:bookmarkEnd w:id="1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27126B" w:rsidRPr="0027126B" w:rsidRDefault="0027126B" w:rsidP="0027126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2" w:name="_Toc464386513"/>
            <w:bookmarkStart w:id="3" w:name="_Toc464388380"/>
            <w:r w:rsidRPr="0027126B">
              <w:rPr>
                <w:rFonts w:ascii="Times New Roman" w:eastAsia="Calibri" w:hAnsi="Times New Roman" w:cs="Times New Roman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2"/>
            <w:bookmarkEnd w:id="3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:rsidR="0027126B" w:rsidRPr="0027126B" w:rsidRDefault="0027126B" w:rsidP="0027126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" w:name="_Toc464386514"/>
            <w:bookmarkStart w:id="5" w:name="_Toc464388381"/>
            <w:r w:rsidRPr="0027126B">
              <w:rPr>
                <w:rFonts w:ascii="Times New Roman" w:eastAsia="Calibri" w:hAnsi="Times New Roman" w:cs="Times New Roman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4"/>
            <w:bookmarkEnd w:id="5"/>
          </w:p>
        </w:tc>
      </w:tr>
      <w:tr w:rsidR="0027126B" w:rsidRPr="0027126B" w:rsidTr="00B23A21"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7126B" w:rsidRPr="0027126B" w:rsidRDefault="0027126B" w:rsidP="0027126B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7126B" w:rsidRPr="0027126B" w:rsidRDefault="0027126B" w:rsidP="0027126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7126B" w:rsidRPr="0027126B" w:rsidRDefault="0027126B" w:rsidP="0027126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27126B" w:rsidRPr="0027126B" w:rsidTr="00B23A21"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126B" w:rsidRPr="0027126B" w:rsidRDefault="0027126B" w:rsidP="0027126B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7126B" w:rsidRPr="0027126B" w:rsidRDefault="0027126B" w:rsidP="0027126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126B" w:rsidRPr="0027126B" w:rsidRDefault="0027126B" w:rsidP="0027126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27126B">
        <w:rPr>
          <w:rFonts w:ascii="Times New Roman" w:eastAsia="Calibri" w:hAnsi="Times New Roman" w:cs="Times New Roman"/>
          <w:b/>
          <w:lang w:eastAsia="pl-PL"/>
        </w:rPr>
        <w:t>Podmiot udostępniający</w:t>
      </w:r>
      <w:r w:rsidRPr="0027126B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27126B">
        <w:rPr>
          <w:rFonts w:ascii="Times New Roman" w:eastAsia="Calibri" w:hAnsi="Times New Roman" w:cs="Times New Roman"/>
          <w:b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156"/>
        <w:gridCol w:w="4130"/>
      </w:tblGrid>
      <w:tr w:rsidR="0027126B" w:rsidRPr="0027126B" w:rsidTr="00B23A21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27126B" w:rsidRPr="0027126B" w:rsidRDefault="0027126B" w:rsidP="0027126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" w:name="_Toc464386515"/>
            <w:bookmarkStart w:id="7" w:name="_Toc464388382"/>
            <w:r w:rsidRPr="0027126B">
              <w:rPr>
                <w:rFonts w:ascii="Times New Roman" w:eastAsia="Calibri" w:hAnsi="Times New Roman" w:cs="Times New Roman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6"/>
            <w:bookmarkEnd w:id="7"/>
            <w:r w:rsidRPr="0027126B">
              <w:rPr>
                <w:rFonts w:ascii="Times New Roman" w:eastAsia="Calibri" w:hAnsi="Times New Roman" w:cs="Times New Roman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:rsidR="0027126B" w:rsidRPr="0027126B" w:rsidRDefault="0027126B" w:rsidP="0027126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8" w:name="_Toc464386516"/>
            <w:bookmarkStart w:id="9" w:name="_Toc464388383"/>
            <w:r w:rsidRPr="0027126B">
              <w:rPr>
                <w:rFonts w:ascii="Times New Roman" w:eastAsia="Calibri" w:hAnsi="Times New Roman" w:cs="Times New Roman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8"/>
            <w:bookmarkEnd w:id="9"/>
            <w:r w:rsidRPr="0027126B">
              <w:rPr>
                <w:rFonts w:ascii="Times New Roman" w:eastAsia="Calibri" w:hAnsi="Times New Roman" w:cs="Times New Roman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27126B" w:rsidRPr="0027126B" w:rsidTr="00B23A21">
        <w:trPr>
          <w:trHeight w:val="418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7126B" w:rsidRPr="0027126B" w:rsidRDefault="0027126B" w:rsidP="0027126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7126B" w:rsidRPr="0027126B" w:rsidRDefault="0027126B" w:rsidP="0027126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27126B" w:rsidRPr="0027126B" w:rsidRDefault="0027126B" w:rsidP="0027126B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27126B" w:rsidRPr="0027126B" w:rsidRDefault="0027126B" w:rsidP="002712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27126B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27126B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:rsidR="0027126B" w:rsidRPr="0027126B" w:rsidRDefault="0027126B" w:rsidP="0027126B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27126B" w:rsidRPr="0027126B" w:rsidRDefault="0027126B" w:rsidP="0027126B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27126B">
        <w:rPr>
          <w:rFonts w:ascii="Times New Roman" w:eastAsia="Calibri" w:hAnsi="Times New Roman" w:cs="Times New Roman"/>
          <w:bCs/>
          <w:lang w:eastAsia="ar-SA"/>
        </w:rPr>
        <w:t xml:space="preserve">Ja/my niżej </w:t>
      </w:r>
      <w:r w:rsidRPr="0027126B">
        <w:rPr>
          <w:rFonts w:ascii="Times New Roman" w:eastAsia="Calibri" w:hAnsi="Times New Roman" w:cs="Times New Roman"/>
          <w:lang w:eastAsia="pl-PL"/>
        </w:rPr>
        <w:t xml:space="preserve">podpisany/podpisani ________________________ działając w imieniu Podmiotu udostępniającego zasoby jw. (dalej: „Podmiot”) </w:t>
      </w:r>
      <w:r w:rsidRPr="0027126B">
        <w:rPr>
          <w:rFonts w:ascii="Times New Roman" w:eastAsia="Calibri" w:hAnsi="Times New Roman" w:cs="Times New Roman"/>
          <w:b/>
          <w:bCs/>
          <w:lang w:eastAsia="ar-SA"/>
        </w:rPr>
        <w:t>oświadczam/my, że zobowiązuję/my się</w:t>
      </w:r>
      <w:r w:rsidRPr="0027126B">
        <w:rPr>
          <w:rFonts w:ascii="Times New Roman" w:eastAsia="Calibri" w:hAnsi="Times New Roman" w:cs="Times New Roman"/>
          <w:bCs/>
          <w:lang w:eastAsia="ar-SA"/>
        </w:rPr>
        <w:t xml:space="preserve">, </w:t>
      </w:r>
      <w:r w:rsidRPr="0027126B">
        <w:rPr>
          <w:rFonts w:ascii="Times New Roman" w:eastAsia="Calibri" w:hAnsi="Times New Roman" w:cs="Times New Roman"/>
          <w:bCs/>
          <w:lang w:eastAsia="ar-SA"/>
        </w:rPr>
        <w:br/>
        <w:t xml:space="preserve">na zasadzie art. 22a ustawy z dnia 29 stycznia 2004 r. Prawo zamówień publicznych (tekst jedn.: Dz. U. z 2018 r. poz.1986 z późn. zm.) i nast. udostępnić Wykonawcy przystępującemu do postępowania w sprawie zamówienia publicznego prowadzonego w trybie przetargu nieograniczonego pn. </w:t>
      </w:r>
      <w:r w:rsidRPr="0027126B">
        <w:rPr>
          <w:rFonts w:ascii="Times New Roman" w:eastAsia="Calibri" w:hAnsi="Times New Roman" w:cs="Times New Roman"/>
          <w:b/>
          <w:bCs/>
        </w:rPr>
        <w:t>Dostawa oleju opałowego do autobusów komunikacji miejskiej</w:t>
      </w:r>
      <w:r w:rsidRPr="0027126B">
        <w:rPr>
          <w:rFonts w:ascii="Times New Roman" w:eastAsia="Calibri" w:hAnsi="Times New Roman" w:cs="Times New Roman"/>
          <w:bCs/>
          <w:lang w:eastAsia="ar-SA"/>
        </w:rPr>
        <w:t xml:space="preserve"> (dalej: „Postępowanie”), następujące zasoby*</w:t>
      </w:r>
      <w:r w:rsidRPr="0027126B">
        <w:rPr>
          <w:rFonts w:ascii="Times New Roman" w:eastAsia="Calibri" w:hAnsi="Times New Roman" w:cs="Times New Roman"/>
          <w:bCs/>
          <w:vertAlign w:val="superscript"/>
          <w:lang w:eastAsia="ar-SA"/>
        </w:rPr>
        <w:footnoteReference w:id="1"/>
      </w:r>
      <w:r w:rsidRPr="0027126B">
        <w:rPr>
          <w:rFonts w:ascii="Times New Roman" w:eastAsia="Calibri" w:hAnsi="Times New Roman" w:cs="Times New Roman"/>
          <w:bCs/>
          <w:lang w:eastAsia="ar-SA"/>
        </w:rPr>
        <w:t xml:space="preserve">: </w:t>
      </w:r>
    </w:p>
    <w:p w:rsidR="0027126B" w:rsidRPr="0027126B" w:rsidRDefault="0027126B" w:rsidP="0027126B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27126B">
        <w:rPr>
          <w:rFonts w:ascii="Times New Roman" w:eastAsia="Calibri" w:hAnsi="Times New Roman" w:cs="Times New Roman"/>
          <w:bCs/>
          <w:lang w:eastAsia="ar-SA"/>
        </w:rPr>
        <w:t>-</w:t>
      </w:r>
      <w:r w:rsidRPr="0027126B">
        <w:rPr>
          <w:rFonts w:ascii="Times New Roman" w:eastAsia="Calibri" w:hAnsi="Times New Roman" w:cs="Times New Roman"/>
          <w:bCs/>
          <w:lang w:eastAsia="ar-SA"/>
        </w:rPr>
        <w:tab/>
        <w:t>_______________________________________________________,</w:t>
      </w:r>
    </w:p>
    <w:p w:rsidR="0027126B" w:rsidRPr="0027126B" w:rsidRDefault="0027126B" w:rsidP="0027126B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27126B">
        <w:rPr>
          <w:rFonts w:ascii="Times New Roman" w:eastAsia="Calibri" w:hAnsi="Times New Roman" w:cs="Times New Roman"/>
          <w:bCs/>
          <w:lang w:eastAsia="ar-SA"/>
        </w:rPr>
        <w:t>-</w:t>
      </w:r>
      <w:r w:rsidRPr="0027126B">
        <w:rPr>
          <w:rFonts w:ascii="Times New Roman" w:eastAsia="Calibri" w:hAnsi="Times New Roman" w:cs="Times New Roman"/>
          <w:bCs/>
          <w:lang w:eastAsia="ar-SA"/>
        </w:rPr>
        <w:tab/>
        <w:t>_______________________________________________________,</w:t>
      </w:r>
    </w:p>
    <w:p w:rsidR="0027126B" w:rsidRPr="0027126B" w:rsidRDefault="0027126B" w:rsidP="0027126B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27126B">
        <w:rPr>
          <w:rFonts w:ascii="Times New Roman" w:eastAsia="Calibri" w:hAnsi="Times New Roman" w:cs="Times New Roman"/>
          <w:bCs/>
          <w:lang w:eastAsia="ar-SA"/>
        </w:rPr>
        <w:t>-</w:t>
      </w:r>
      <w:r w:rsidRPr="0027126B">
        <w:rPr>
          <w:rFonts w:ascii="Times New Roman" w:eastAsia="Calibri" w:hAnsi="Times New Roman" w:cs="Times New Roman"/>
          <w:bCs/>
          <w:lang w:eastAsia="ar-SA"/>
        </w:rPr>
        <w:tab/>
        <w:t>_______________________________________________________,</w:t>
      </w:r>
    </w:p>
    <w:p w:rsidR="0027126B" w:rsidRPr="0027126B" w:rsidRDefault="0027126B" w:rsidP="0027126B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27126B">
        <w:rPr>
          <w:rFonts w:ascii="Times New Roman" w:eastAsia="Calibri" w:hAnsi="Times New Roman" w:cs="Times New Roman"/>
          <w:bCs/>
          <w:lang w:eastAsia="ar-SA"/>
        </w:rPr>
        <w:t>-</w:t>
      </w:r>
      <w:r w:rsidRPr="0027126B">
        <w:rPr>
          <w:rFonts w:ascii="Times New Roman" w:eastAsia="Calibri" w:hAnsi="Times New Roman" w:cs="Times New Roman"/>
          <w:bCs/>
          <w:lang w:eastAsia="ar-SA"/>
        </w:rPr>
        <w:tab/>
        <w:t>_______________________________________________________,</w:t>
      </w:r>
    </w:p>
    <w:p w:rsidR="0027126B" w:rsidRPr="0027126B" w:rsidRDefault="0027126B" w:rsidP="0027126B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27126B">
        <w:rPr>
          <w:rFonts w:ascii="Times New Roman" w:eastAsia="Calibri" w:hAnsi="Times New Roman" w:cs="Times New Roman"/>
          <w:bCs/>
          <w:lang w:eastAsia="ar-SA"/>
        </w:rPr>
        <w:t xml:space="preserve">na potrzeby spełnienia przez Wykonawcę następujących warunków udziału w Postępowaniu: </w:t>
      </w:r>
    </w:p>
    <w:p w:rsidR="0027126B" w:rsidRPr="0027126B" w:rsidRDefault="0027126B" w:rsidP="0027126B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27126B">
        <w:rPr>
          <w:rFonts w:ascii="Times New Roman" w:eastAsia="Calibri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7126B" w:rsidRPr="0027126B" w:rsidRDefault="0027126B" w:rsidP="0027126B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27126B">
        <w:rPr>
          <w:rFonts w:ascii="Times New Roman" w:eastAsia="Calibri" w:hAnsi="Times New Roman" w:cs="Times New Roman"/>
          <w:bCs/>
          <w:lang w:eastAsia="ar-SA"/>
        </w:rPr>
        <w:lastRenderedPageBreak/>
        <w:t xml:space="preserve">Wykonawca będzie mógł wykorzystywać ww. zasoby przy wykonywaniu zamówienia w następujący sposób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7126B" w:rsidRPr="0027126B" w:rsidRDefault="0027126B" w:rsidP="0027126B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27126B">
        <w:rPr>
          <w:rFonts w:ascii="Times New Roman" w:eastAsia="Calibri" w:hAnsi="Times New Roman" w:cs="Times New Roman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7126B" w:rsidRPr="0027126B" w:rsidRDefault="0027126B" w:rsidP="0027126B">
      <w:pPr>
        <w:suppressAutoHyphens/>
        <w:spacing w:before="120" w:after="0" w:line="240" w:lineRule="auto"/>
        <w:rPr>
          <w:rFonts w:ascii="Times New Roman" w:eastAsia="Calibri" w:hAnsi="Times New Roman" w:cs="Times New Roman"/>
          <w:bCs/>
          <w:lang w:eastAsia="ar-SA"/>
        </w:rPr>
      </w:pPr>
      <w:r w:rsidRPr="0027126B">
        <w:rPr>
          <w:rFonts w:ascii="Times New Roman" w:eastAsia="Calibri" w:hAnsi="Times New Roman" w:cs="Times New Roman"/>
          <w:bCs/>
          <w:lang w:eastAsia="ar-SA"/>
        </w:rPr>
        <w:t>Z Wykonawcą łączyć nas będzie _______________________________________________________</w:t>
      </w:r>
    </w:p>
    <w:p w:rsidR="0027126B" w:rsidRPr="0027126B" w:rsidRDefault="0027126B" w:rsidP="0027126B">
      <w:pPr>
        <w:suppressAutoHyphens/>
        <w:spacing w:before="120" w:after="0" w:line="240" w:lineRule="auto"/>
        <w:rPr>
          <w:rFonts w:ascii="Times New Roman" w:eastAsia="Calibri" w:hAnsi="Times New Roman" w:cs="Times New Roman"/>
          <w:bCs/>
          <w:lang w:eastAsia="ar-SA"/>
        </w:rPr>
      </w:pPr>
      <w:r w:rsidRPr="0027126B">
        <w:rPr>
          <w:rFonts w:ascii="Times New Roman" w:eastAsia="Calibri" w:hAnsi="Times New Roman" w:cs="Times New Roman"/>
          <w:bCs/>
          <w:lang w:eastAsia="ar-SA"/>
        </w:rPr>
        <w:t>__________________________________________________________________________________</w:t>
      </w:r>
    </w:p>
    <w:p w:rsidR="0027126B" w:rsidRPr="0027126B" w:rsidRDefault="0027126B" w:rsidP="00271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27126B" w:rsidRPr="0027126B" w:rsidRDefault="0027126B" w:rsidP="0027126B">
      <w:pPr>
        <w:spacing w:before="120" w:after="120" w:line="240" w:lineRule="auto"/>
        <w:ind w:left="5670"/>
        <w:jc w:val="both"/>
        <w:rPr>
          <w:rFonts w:ascii="Times New Roman" w:eastAsia="Calibri" w:hAnsi="Times New Roman" w:cs="Times New Roman"/>
          <w:bCs/>
        </w:rPr>
      </w:pPr>
    </w:p>
    <w:p w:rsidR="0027126B" w:rsidRPr="0027126B" w:rsidRDefault="0027126B" w:rsidP="0027126B">
      <w:pPr>
        <w:spacing w:before="120" w:after="120" w:line="240" w:lineRule="auto"/>
        <w:ind w:left="5670"/>
        <w:jc w:val="both"/>
        <w:rPr>
          <w:rFonts w:ascii="Times New Roman" w:eastAsia="Calibri" w:hAnsi="Times New Roman" w:cs="Times New Roman"/>
          <w:bCs/>
        </w:rPr>
      </w:pPr>
    </w:p>
    <w:p w:rsidR="0027126B" w:rsidRPr="0027126B" w:rsidRDefault="0027126B" w:rsidP="0027126B">
      <w:pPr>
        <w:spacing w:before="120" w:after="120" w:line="240" w:lineRule="auto"/>
        <w:ind w:left="5670"/>
        <w:jc w:val="both"/>
        <w:rPr>
          <w:rFonts w:ascii="Times New Roman" w:eastAsia="Calibri" w:hAnsi="Times New Roman" w:cs="Times New Roman"/>
          <w:bCs/>
        </w:rPr>
      </w:pPr>
      <w:r w:rsidRPr="0027126B">
        <w:rPr>
          <w:rFonts w:ascii="Times New Roman" w:eastAsia="Calibri" w:hAnsi="Times New Roman" w:cs="Times New Roman"/>
          <w:lang w:eastAsia="pl-PL"/>
        </w:rPr>
        <w:t>______________dnia ________ r.</w:t>
      </w:r>
    </w:p>
    <w:p w:rsidR="0027126B" w:rsidRPr="0027126B" w:rsidRDefault="0027126B" w:rsidP="00271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27126B" w:rsidRPr="0027126B" w:rsidRDefault="0027126B" w:rsidP="0027126B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center"/>
        <w:rPr>
          <w:rFonts w:ascii="Times New Roman" w:eastAsia="Calibri" w:hAnsi="Times New Roman" w:cs="Times New Roman"/>
          <w:lang w:eastAsia="pl-PL"/>
        </w:rPr>
      </w:pPr>
      <w:r w:rsidRPr="0027126B">
        <w:rPr>
          <w:rFonts w:ascii="Times New Roman" w:eastAsia="Calibri" w:hAnsi="Times New Roman" w:cs="Times New Roman"/>
          <w:lang w:eastAsia="pl-PL"/>
        </w:rPr>
        <w:t>_________________________________</w:t>
      </w:r>
      <w:r w:rsidRPr="0027126B">
        <w:rPr>
          <w:rFonts w:ascii="Times New Roman" w:eastAsia="Calibri" w:hAnsi="Times New Roman" w:cs="Times New Roman"/>
          <w:lang w:eastAsia="pl-PL"/>
        </w:rPr>
        <w:br/>
        <w:t>podpis/y osoby/osób uprawnionej/ych do reprezentowania Podmiotu</w:t>
      </w:r>
    </w:p>
    <w:p w:rsidR="0027126B" w:rsidRPr="0027126B" w:rsidRDefault="0027126B" w:rsidP="0027126B">
      <w:pPr>
        <w:spacing w:after="0" w:line="240" w:lineRule="auto"/>
        <w:rPr>
          <w:rFonts w:ascii="Times New Roman" w:eastAsia="Calibri" w:hAnsi="Times New Roman" w:cs="Times New Roman"/>
          <w:bCs/>
          <w:lang w:eastAsia="ar-SA"/>
        </w:rPr>
        <w:sectPr w:rsidR="0027126B" w:rsidRPr="0027126B" w:rsidSect="0027126B">
          <w:footerReference w:type="default" r:id="rId11"/>
          <w:pgSz w:w="11906" w:h="16838"/>
          <w:pgMar w:top="1418" w:right="1418" w:bottom="1418" w:left="1418" w:header="703" w:footer="567" w:gutter="0"/>
          <w:cols w:space="708"/>
        </w:sectPr>
      </w:pPr>
    </w:p>
    <w:p w:rsidR="0027126B" w:rsidRPr="0027126B" w:rsidRDefault="0027126B" w:rsidP="0027126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126B">
        <w:rPr>
          <w:rFonts w:ascii="Times New Roman" w:eastAsia="Calibri" w:hAnsi="Times New Roman" w:cs="Times New Roman"/>
          <w:b/>
        </w:rPr>
        <w:lastRenderedPageBreak/>
        <w:t>Zamówienie publiczne:</w:t>
      </w:r>
      <w:r w:rsidRPr="0027126B">
        <w:rPr>
          <w:rFonts w:ascii="Times New Roman" w:eastAsia="Calibri" w:hAnsi="Times New Roman" w:cs="Times New Roman"/>
        </w:rPr>
        <w:t xml:space="preserve"> </w:t>
      </w:r>
      <w:r w:rsidRPr="0027126B">
        <w:rPr>
          <w:rFonts w:ascii="Times New Roman" w:eastAsia="Calibri" w:hAnsi="Times New Roman" w:cs="Times New Roman"/>
          <w:b/>
        </w:rPr>
        <w:t xml:space="preserve">ZP 09/2019                                                                               Załącznik Nr 4 </w:t>
      </w:r>
    </w:p>
    <w:p w:rsidR="0027126B" w:rsidRPr="0027126B" w:rsidRDefault="0027126B" w:rsidP="0027126B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7126B" w:rsidRPr="0027126B" w:rsidTr="00B23A21">
        <w:trPr>
          <w:trHeight w:val="44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B" w:rsidRPr="0027126B" w:rsidRDefault="0027126B" w:rsidP="002712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0"/>
                <w:lang w:eastAsia="ar-SA"/>
              </w:rPr>
            </w:pPr>
            <w:r w:rsidRPr="0027126B">
              <w:rPr>
                <w:rFonts w:ascii="Times New Roman" w:eastAsia="Calibri" w:hAnsi="Times New Roman" w:cs="Times New Roman"/>
                <w:bCs/>
                <w:szCs w:val="20"/>
                <w:lang w:eastAsia="ar-SA"/>
              </w:rPr>
              <w:t xml:space="preserve">Wzór oświadczenia o przynależności lub braku przynależności </w:t>
            </w:r>
            <w:r w:rsidRPr="0027126B">
              <w:rPr>
                <w:rFonts w:ascii="Times New Roman" w:eastAsia="Calibri" w:hAnsi="Times New Roman" w:cs="Times New Roman"/>
                <w:bCs/>
                <w:szCs w:val="20"/>
                <w:lang w:eastAsia="ar-SA"/>
              </w:rPr>
              <w:br/>
              <w:t>do grupy kapitałowej</w:t>
            </w:r>
          </w:p>
        </w:tc>
      </w:tr>
    </w:tbl>
    <w:p w:rsidR="0027126B" w:rsidRPr="0027126B" w:rsidRDefault="0027126B" w:rsidP="0027126B">
      <w:pPr>
        <w:tabs>
          <w:tab w:val="right" w:pos="92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7126B">
        <w:rPr>
          <w:rFonts w:ascii="Times New Roman" w:eastAsia="Calibri" w:hAnsi="Times New Roman" w:cs="Times New Roman"/>
          <w:b/>
          <w:lang w:eastAsia="pl-PL"/>
        </w:rPr>
        <w:t>Zamawiający</w:t>
      </w:r>
      <w:r w:rsidRPr="0027126B">
        <w:rPr>
          <w:rFonts w:ascii="Times New Roman" w:eastAsia="Calibri" w:hAnsi="Times New Roman" w:cs="Times New Roman"/>
          <w:b/>
        </w:rPr>
        <w:t>:</w:t>
      </w:r>
    </w:p>
    <w:p w:rsidR="0027126B" w:rsidRPr="0027126B" w:rsidRDefault="0027126B" w:rsidP="0027126B">
      <w:pPr>
        <w:spacing w:after="0" w:line="240" w:lineRule="auto"/>
        <w:rPr>
          <w:rFonts w:ascii="Times New Roman" w:eastAsia="Calibri" w:hAnsi="Times New Roman" w:cs="Times New Roman"/>
        </w:rPr>
      </w:pPr>
      <w:r w:rsidRPr="0027126B">
        <w:rPr>
          <w:rFonts w:ascii="Times New Roman" w:eastAsia="Calibri" w:hAnsi="Times New Roman" w:cs="Times New Roman"/>
        </w:rPr>
        <w:t>Miejski Zakład Komunikacji w Zielonej Górze</w:t>
      </w:r>
    </w:p>
    <w:p w:rsidR="0027126B" w:rsidRPr="0027126B" w:rsidRDefault="0027126B" w:rsidP="0027126B">
      <w:pPr>
        <w:spacing w:after="0" w:line="240" w:lineRule="auto"/>
        <w:rPr>
          <w:rFonts w:ascii="Times New Roman" w:eastAsia="Calibri" w:hAnsi="Times New Roman" w:cs="Times New Roman"/>
        </w:rPr>
      </w:pPr>
      <w:r w:rsidRPr="0027126B">
        <w:rPr>
          <w:rFonts w:ascii="Times New Roman" w:eastAsia="Calibri" w:hAnsi="Times New Roman" w:cs="Times New Roman"/>
        </w:rPr>
        <w:t>ul. Chemiczna 8</w:t>
      </w:r>
    </w:p>
    <w:p w:rsidR="0027126B" w:rsidRPr="0027126B" w:rsidRDefault="0027126B" w:rsidP="0027126B">
      <w:pPr>
        <w:spacing w:after="0" w:line="240" w:lineRule="auto"/>
        <w:rPr>
          <w:rFonts w:ascii="Times New Roman" w:eastAsia="Calibri" w:hAnsi="Times New Roman" w:cs="Times New Roman"/>
        </w:rPr>
      </w:pPr>
      <w:r w:rsidRPr="0027126B">
        <w:rPr>
          <w:rFonts w:ascii="Times New Roman" w:eastAsia="Calibri" w:hAnsi="Times New Roman" w:cs="Times New Roman"/>
        </w:rPr>
        <w:t>65-713 Zielona Góra</w:t>
      </w:r>
      <w:r w:rsidRPr="0027126B">
        <w:rPr>
          <w:rFonts w:ascii="Times New Roman" w:eastAsia="Calibri" w:hAnsi="Times New Roman" w:cs="Times New Roman"/>
        </w:rPr>
        <w:tab/>
      </w:r>
    </w:p>
    <w:p w:rsidR="0027126B" w:rsidRPr="0027126B" w:rsidRDefault="0027126B" w:rsidP="0027126B">
      <w:pPr>
        <w:numPr>
          <w:ilvl w:val="12"/>
          <w:numId w:val="0"/>
        </w:numPr>
        <w:tabs>
          <w:tab w:val="right" w:pos="92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27126B">
        <w:rPr>
          <w:rFonts w:ascii="Times New Roman" w:eastAsia="Calibri" w:hAnsi="Times New Roman" w:cs="Times New Roman"/>
          <w:b/>
          <w:lang w:eastAsia="pl-PL"/>
        </w:rPr>
        <w:t>Nazwa zamówienia:</w:t>
      </w: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126B">
        <w:rPr>
          <w:rFonts w:ascii="Times New Roman" w:eastAsia="Calibri" w:hAnsi="Times New Roman" w:cs="Times New Roman"/>
          <w:b/>
          <w:bCs/>
          <w:sz w:val="24"/>
          <w:szCs w:val="24"/>
        </w:rPr>
        <w:t>Dostawa oleju opałowego do autobusów komunikacji miejskiej.</w:t>
      </w: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27126B">
        <w:rPr>
          <w:rFonts w:ascii="Times New Roman" w:eastAsia="Calibri" w:hAnsi="Times New Roman" w:cs="Times New Roman"/>
          <w:b/>
          <w:lang w:eastAsia="pl-PL"/>
        </w:rPr>
        <w:t>Wykonawca</w:t>
      </w:r>
      <w:r w:rsidRPr="0027126B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2"/>
      </w:r>
      <w:r w:rsidRPr="0027126B">
        <w:rPr>
          <w:rFonts w:ascii="Times New Roman" w:eastAsia="Calibri" w:hAnsi="Times New Roman" w:cs="Times New Roman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27126B" w:rsidRPr="0027126B" w:rsidTr="00B23A21"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27126B" w:rsidRPr="0027126B" w:rsidRDefault="0027126B" w:rsidP="0027126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10" w:name="_Toc464386517"/>
            <w:bookmarkStart w:id="11" w:name="_Toc464388384"/>
            <w:r w:rsidRPr="0027126B">
              <w:rPr>
                <w:rFonts w:ascii="Times New Roman" w:eastAsia="Calibri" w:hAnsi="Times New Roman" w:cs="Times New Roman"/>
                <w:b/>
                <w:bCs/>
                <w:color w:val="FFFFFF"/>
                <w:szCs w:val="20"/>
                <w:lang w:eastAsia="pl-PL"/>
              </w:rPr>
              <w:t>Nazwa Wykonawcy</w:t>
            </w:r>
            <w:bookmarkEnd w:id="10"/>
            <w:bookmarkEnd w:id="11"/>
          </w:p>
        </w:tc>
        <w:tc>
          <w:tcPr>
            <w:tcW w:w="48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:rsidR="0027126B" w:rsidRPr="0027126B" w:rsidRDefault="0027126B" w:rsidP="0027126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12" w:name="_Toc464386518"/>
            <w:bookmarkStart w:id="13" w:name="_Toc464388385"/>
            <w:r w:rsidRPr="0027126B">
              <w:rPr>
                <w:rFonts w:ascii="Times New Roman" w:eastAsia="Calibri" w:hAnsi="Times New Roman" w:cs="Times New Roman"/>
                <w:b/>
                <w:bCs/>
                <w:color w:val="FFFFFF"/>
                <w:szCs w:val="20"/>
                <w:lang w:eastAsia="pl-PL"/>
              </w:rPr>
              <w:t>Adres Wykonawcy</w:t>
            </w:r>
            <w:bookmarkEnd w:id="12"/>
            <w:bookmarkEnd w:id="13"/>
          </w:p>
        </w:tc>
      </w:tr>
      <w:tr w:rsidR="0027126B" w:rsidRPr="0027126B" w:rsidTr="00B23A21">
        <w:trPr>
          <w:trHeight w:val="413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7126B" w:rsidRPr="0027126B" w:rsidRDefault="0027126B" w:rsidP="0027126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7126B" w:rsidRPr="0027126B" w:rsidRDefault="0027126B" w:rsidP="0027126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27126B" w:rsidRPr="0027126B" w:rsidRDefault="0027126B" w:rsidP="0027126B">
      <w:pPr>
        <w:suppressAutoHyphens/>
        <w:spacing w:before="120" w:after="0" w:line="240" w:lineRule="auto"/>
        <w:jc w:val="right"/>
        <w:rPr>
          <w:rFonts w:ascii="Times New Roman" w:eastAsia="Calibri" w:hAnsi="Times New Roman" w:cs="Times New Roman"/>
          <w:bCs/>
          <w:lang w:eastAsia="ar-SA"/>
        </w:rPr>
      </w:pPr>
    </w:p>
    <w:p w:rsidR="0027126B" w:rsidRPr="0027126B" w:rsidRDefault="0027126B" w:rsidP="002712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27126B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7126B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27126B" w:rsidRPr="0027126B" w:rsidRDefault="0027126B" w:rsidP="0027126B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27126B" w:rsidRPr="0027126B" w:rsidRDefault="0027126B" w:rsidP="0027126B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27126B">
        <w:rPr>
          <w:rFonts w:ascii="Times New Roman" w:eastAsia="Calibri" w:hAnsi="Times New Roman" w:cs="Times New Roman"/>
          <w:bCs/>
          <w:lang w:eastAsia="ar-SA"/>
        </w:rPr>
        <w:t xml:space="preserve">Przystępując do postępowania w sprawie zamówienia publicznego prowadzonego w trybie przetargu nieograniczonego pn. </w:t>
      </w:r>
      <w:r w:rsidRPr="0027126B">
        <w:rPr>
          <w:rFonts w:ascii="Times New Roman" w:eastAsia="Calibri" w:hAnsi="Times New Roman" w:cs="Times New Roman"/>
          <w:b/>
          <w:bCs/>
        </w:rPr>
        <w:t>Dostawa oleju opałowego do autobusów komunikacji miejskiej.</w:t>
      </w:r>
    </w:p>
    <w:p w:rsidR="0027126B" w:rsidRPr="0027126B" w:rsidRDefault="0027126B" w:rsidP="0027126B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27126B">
        <w:rPr>
          <w:rFonts w:ascii="Times New Roman" w:eastAsia="Calibri" w:hAnsi="Times New Roman" w:cs="Times New Roman"/>
          <w:bCs/>
          <w:lang w:eastAsia="ar-SA"/>
        </w:rPr>
        <w:t>.</w:t>
      </w:r>
    </w:p>
    <w:p w:rsidR="0027126B" w:rsidRPr="0027126B" w:rsidRDefault="0027126B" w:rsidP="0027126B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27126B">
        <w:rPr>
          <w:rFonts w:ascii="Times New Roman" w:eastAsia="Calibri" w:hAnsi="Times New Roman" w:cs="Times New Roman"/>
          <w:bCs/>
          <w:lang w:eastAsia="ar-SA"/>
        </w:rPr>
        <w:t xml:space="preserve"> </w:t>
      </w:r>
    </w:p>
    <w:p w:rsidR="0027126B" w:rsidRPr="0027126B" w:rsidRDefault="0027126B" w:rsidP="0027126B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27126B">
        <w:rPr>
          <w:rFonts w:ascii="Times New Roman" w:eastAsia="Calibri" w:hAnsi="Times New Roman" w:cs="Times New Roman"/>
          <w:bCs/>
          <w:lang w:eastAsia="ar-SA"/>
        </w:rPr>
        <w:t>Ja niżej podpisany ___________________________________ działając w imieniu i na rzecz ____________________________________________________________________________________________________________________________________________________</w:t>
      </w:r>
    </w:p>
    <w:p w:rsidR="0027126B" w:rsidRPr="0027126B" w:rsidRDefault="0027126B" w:rsidP="0027126B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27126B">
        <w:rPr>
          <w:rFonts w:ascii="Times New Roman" w:eastAsia="Calibri" w:hAnsi="Times New Roman" w:cs="Times New Roman"/>
          <w:b/>
          <w:bCs/>
          <w:lang w:eastAsia="ar-SA"/>
        </w:rPr>
        <w:t>oświadczam, że</w:t>
      </w:r>
      <w:r w:rsidRPr="0027126B">
        <w:rPr>
          <w:rFonts w:ascii="Times New Roman" w:eastAsia="Calibri" w:hAnsi="Times New Roman" w:cs="Times New Roman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:rsidR="0027126B" w:rsidRPr="0027126B" w:rsidRDefault="0027126B" w:rsidP="0027126B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27126B">
        <w:rPr>
          <w:rFonts w:ascii="Times New Roman" w:eastAsia="Calibri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7126B" w:rsidRPr="0027126B" w:rsidRDefault="0027126B" w:rsidP="0027126B">
      <w:pPr>
        <w:spacing w:before="120" w:after="120" w:line="240" w:lineRule="auto"/>
        <w:ind w:left="5670"/>
        <w:jc w:val="both"/>
        <w:rPr>
          <w:rFonts w:ascii="Times New Roman" w:eastAsia="Calibri" w:hAnsi="Times New Roman" w:cs="Times New Roman"/>
          <w:bCs/>
        </w:rPr>
      </w:pPr>
    </w:p>
    <w:p w:rsidR="0027126B" w:rsidRPr="0027126B" w:rsidRDefault="0027126B" w:rsidP="0027126B">
      <w:pPr>
        <w:spacing w:before="120" w:after="120" w:line="240" w:lineRule="auto"/>
        <w:ind w:left="5670"/>
        <w:jc w:val="both"/>
        <w:rPr>
          <w:rFonts w:ascii="Times New Roman" w:eastAsia="Calibri" w:hAnsi="Times New Roman" w:cs="Times New Roman"/>
          <w:bCs/>
        </w:rPr>
      </w:pPr>
    </w:p>
    <w:p w:rsidR="0027126B" w:rsidRPr="0027126B" w:rsidRDefault="0027126B" w:rsidP="0027126B">
      <w:pPr>
        <w:spacing w:before="120" w:after="120" w:line="240" w:lineRule="auto"/>
        <w:ind w:left="5670"/>
        <w:jc w:val="both"/>
        <w:rPr>
          <w:rFonts w:ascii="Times New Roman" w:eastAsia="Calibri" w:hAnsi="Times New Roman" w:cs="Times New Roman"/>
          <w:bCs/>
        </w:rPr>
      </w:pPr>
      <w:r w:rsidRPr="0027126B">
        <w:rPr>
          <w:rFonts w:ascii="Times New Roman" w:eastAsia="Calibri" w:hAnsi="Times New Roman" w:cs="Times New Roman"/>
          <w:lang w:eastAsia="pl-PL"/>
        </w:rPr>
        <w:t>______________dnia ________ r.</w:t>
      </w:r>
    </w:p>
    <w:p w:rsidR="0027126B" w:rsidRPr="0027126B" w:rsidRDefault="0027126B" w:rsidP="0027126B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27126B" w:rsidRPr="0027126B" w:rsidRDefault="0027126B" w:rsidP="0027126B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center"/>
        <w:rPr>
          <w:rFonts w:ascii="Times New Roman" w:eastAsia="Calibri" w:hAnsi="Times New Roman" w:cs="Times New Roman"/>
          <w:lang w:eastAsia="pl-PL"/>
        </w:rPr>
      </w:pPr>
      <w:r w:rsidRPr="0027126B">
        <w:rPr>
          <w:rFonts w:ascii="Times New Roman" w:eastAsia="Calibri" w:hAnsi="Times New Roman" w:cs="Times New Roman"/>
          <w:lang w:eastAsia="pl-PL"/>
        </w:rPr>
        <w:t>_________________________________</w:t>
      </w:r>
      <w:r w:rsidRPr="0027126B">
        <w:rPr>
          <w:rFonts w:ascii="Times New Roman" w:eastAsia="Calibri" w:hAnsi="Times New Roman" w:cs="Times New Roman"/>
          <w:lang w:eastAsia="pl-PL"/>
        </w:rPr>
        <w:br/>
        <w:t>podpis/y osoby/osób uprawnionej/ych do reprezentowania Wykonawcy</w:t>
      </w:r>
    </w:p>
    <w:p w:rsidR="0027126B" w:rsidRPr="0027126B" w:rsidRDefault="0027126B" w:rsidP="0027126B">
      <w:pPr>
        <w:suppressAutoHyphens/>
        <w:spacing w:before="120" w:after="0" w:line="240" w:lineRule="auto"/>
        <w:rPr>
          <w:rFonts w:ascii="Times New Roman" w:eastAsia="Calibri" w:hAnsi="Times New Roman" w:cs="Times New Roman"/>
          <w:bCs/>
          <w:lang w:eastAsia="ar-SA"/>
        </w:rPr>
      </w:pPr>
      <w:r w:rsidRPr="0027126B">
        <w:rPr>
          <w:rFonts w:ascii="Times New Roman" w:eastAsia="Calibri" w:hAnsi="Times New Roman" w:cs="Times New Roman"/>
          <w:bCs/>
          <w:lang w:eastAsia="ar-SA"/>
        </w:rPr>
        <w:t>* - niepotrzebne skreślić</w:t>
      </w:r>
    </w:p>
    <w:p w:rsidR="0027126B" w:rsidRPr="0027126B" w:rsidRDefault="0027126B" w:rsidP="0027126B">
      <w:pPr>
        <w:spacing w:after="0" w:line="240" w:lineRule="auto"/>
        <w:rPr>
          <w:rFonts w:ascii="Times New Roman" w:eastAsia="Calibri" w:hAnsi="Times New Roman" w:cs="Times New Roman"/>
          <w:bCs/>
          <w:lang w:eastAsia="ar-SA"/>
        </w:rPr>
        <w:sectPr w:rsidR="0027126B" w:rsidRPr="0027126B" w:rsidSect="00A030E5">
          <w:type w:val="nextColumn"/>
          <w:pgSz w:w="11906" w:h="16838"/>
          <w:pgMar w:top="1418" w:right="1418" w:bottom="1418" w:left="1418" w:header="703" w:footer="567" w:gutter="0"/>
          <w:cols w:space="708"/>
        </w:sectPr>
      </w:pPr>
    </w:p>
    <w:p w:rsidR="0027126B" w:rsidRPr="0027126B" w:rsidRDefault="0027126B" w:rsidP="0027126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126B">
        <w:rPr>
          <w:rFonts w:ascii="Times New Roman" w:eastAsia="Calibri" w:hAnsi="Times New Roman" w:cs="Times New Roman"/>
          <w:b/>
        </w:rPr>
        <w:lastRenderedPageBreak/>
        <w:t>Zamówienie publiczne:</w:t>
      </w:r>
      <w:r w:rsidRPr="0027126B">
        <w:rPr>
          <w:rFonts w:ascii="Times New Roman" w:eastAsia="Calibri" w:hAnsi="Times New Roman" w:cs="Times New Roman"/>
        </w:rPr>
        <w:t xml:space="preserve"> </w:t>
      </w:r>
      <w:r w:rsidRPr="0027126B">
        <w:rPr>
          <w:rFonts w:ascii="Times New Roman" w:eastAsia="Calibri" w:hAnsi="Times New Roman" w:cs="Times New Roman"/>
          <w:b/>
        </w:rPr>
        <w:t xml:space="preserve">ZP 09/2019                                                                               Załącznik Nr 5 </w:t>
      </w:r>
    </w:p>
    <w:p w:rsidR="0027126B" w:rsidRPr="0027126B" w:rsidRDefault="0027126B" w:rsidP="0027126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1F497D"/>
          <w:lang w:eastAsia="ar-SA"/>
        </w:rPr>
      </w:pPr>
    </w:p>
    <w:p w:rsidR="0027126B" w:rsidRPr="0027126B" w:rsidRDefault="0027126B" w:rsidP="002712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pPr w:leftFromText="141" w:rightFromText="141" w:bottomFromText="200" w:vertAnchor="text" w:horzAnchor="margin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7126B" w:rsidRPr="0027126B" w:rsidTr="00B23A21">
        <w:trPr>
          <w:trHeight w:val="44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B" w:rsidRPr="0027126B" w:rsidRDefault="0027126B" w:rsidP="002712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0"/>
                <w:lang w:eastAsia="ar-SA"/>
              </w:rPr>
            </w:pPr>
            <w:r w:rsidRPr="0027126B">
              <w:rPr>
                <w:rFonts w:ascii="Times New Roman" w:eastAsia="Calibri" w:hAnsi="Times New Roman" w:cs="Times New Roman"/>
                <w:bCs/>
                <w:szCs w:val="20"/>
                <w:lang w:eastAsia="ar-SA"/>
              </w:rPr>
              <w:t>Wzór oświadczenia w sprawie braku podstaw wykluczenia określonych w art. 24 ust. 1 pkt 15 i 22 PZP oraz w art. 24 ust. 5 pkt 5 – 7 PZP</w:t>
            </w:r>
          </w:p>
        </w:tc>
      </w:tr>
    </w:tbl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7126B">
        <w:rPr>
          <w:rFonts w:ascii="Times New Roman" w:eastAsia="Calibri" w:hAnsi="Times New Roman" w:cs="Times New Roman"/>
          <w:b/>
          <w:lang w:eastAsia="pl-PL"/>
        </w:rPr>
        <w:t>Zamawiający</w:t>
      </w:r>
      <w:r w:rsidRPr="0027126B">
        <w:rPr>
          <w:rFonts w:ascii="Times New Roman" w:eastAsia="Calibri" w:hAnsi="Times New Roman" w:cs="Times New Roman"/>
          <w:b/>
        </w:rPr>
        <w:t>:</w:t>
      </w:r>
    </w:p>
    <w:p w:rsidR="0027126B" w:rsidRPr="0027126B" w:rsidRDefault="0027126B" w:rsidP="0027126B">
      <w:pPr>
        <w:spacing w:after="0" w:line="240" w:lineRule="auto"/>
        <w:rPr>
          <w:rFonts w:ascii="Times New Roman" w:eastAsia="Calibri" w:hAnsi="Times New Roman" w:cs="Times New Roman"/>
        </w:rPr>
      </w:pPr>
      <w:r w:rsidRPr="0027126B">
        <w:rPr>
          <w:rFonts w:ascii="Times New Roman" w:eastAsia="Calibri" w:hAnsi="Times New Roman" w:cs="Times New Roman"/>
        </w:rPr>
        <w:t>Miejski Zakład Komunikacji w Zielonej Górze</w:t>
      </w:r>
    </w:p>
    <w:p w:rsidR="0027126B" w:rsidRPr="0027126B" w:rsidRDefault="0027126B" w:rsidP="0027126B">
      <w:pPr>
        <w:spacing w:after="0" w:line="240" w:lineRule="auto"/>
        <w:rPr>
          <w:rFonts w:ascii="Times New Roman" w:eastAsia="Calibri" w:hAnsi="Times New Roman" w:cs="Times New Roman"/>
        </w:rPr>
      </w:pPr>
      <w:r w:rsidRPr="0027126B">
        <w:rPr>
          <w:rFonts w:ascii="Times New Roman" w:eastAsia="Calibri" w:hAnsi="Times New Roman" w:cs="Times New Roman"/>
        </w:rPr>
        <w:t>ul. Chemiczna 8</w:t>
      </w:r>
    </w:p>
    <w:p w:rsidR="0027126B" w:rsidRPr="0027126B" w:rsidRDefault="0027126B" w:rsidP="0027126B">
      <w:pPr>
        <w:spacing w:after="0" w:line="240" w:lineRule="auto"/>
        <w:rPr>
          <w:rFonts w:ascii="Times New Roman" w:eastAsia="Calibri" w:hAnsi="Times New Roman" w:cs="Times New Roman"/>
        </w:rPr>
      </w:pPr>
      <w:r w:rsidRPr="0027126B">
        <w:rPr>
          <w:rFonts w:ascii="Times New Roman" w:eastAsia="Calibri" w:hAnsi="Times New Roman" w:cs="Times New Roman"/>
        </w:rPr>
        <w:t>65-713 Zielona Góra</w:t>
      </w:r>
      <w:r w:rsidRPr="0027126B">
        <w:rPr>
          <w:rFonts w:ascii="Times New Roman" w:eastAsia="Calibri" w:hAnsi="Times New Roman" w:cs="Times New Roman"/>
        </w:rPr>
        <w:tab/>
      </w:r>
    </w:p>
    <w:p w:rsidR="0027126B" w:rsidRPr="0027126B" w:rsidRDefault="0027126B" w:rsidP="0027126B">
      <w:pPr>
        <w:numPr>
          <w:ilvl w:val="12"/>
          <w:numId w:val="0"/>
        </w:numPr>
        <w:tabs>
          <w:tab w:val="right" w:pos="92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27126B">
        <w:rPr>
          <w:rFonts w:ascii="Times New Roman" w:eastAsia="Calibri" w:hAnsi="Times New Roman" w:cs="Times New Roman"/>
          <w:b/>
          <w:lang w:eastAsia="pl-PL"/>
        </w:rPr>
        <w:t>Nazwa zamówienia:</w:t>
      </w: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126B">
        <w:rPr>
          <w:rFonts w:ascii="Times New Roman" w:eastAsia="Calibri" w:hAnsi="Times New Roman" w:cs="Times New Roman"/>
          <w:b/>
          <w:bCs/>
          <w:sz w:val="24"/>
          <w:szCs w:val="24"/>
        </w:rPr>
        <w:t>Dostawa oleju opałowego do autobusów komunikacji miejskiej.</w:t>
      </w: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27126B">
        <w:rPr>
          <w:rFonts w:ascii="Times New Roman" w:eastAsia="Calibri" w:hAnsi="Times New Roman" w:cs="Times New Roman"/>
          <w:b/>
          <w:lang w:eastAsia="pl-PL"/>
        </w:rPr>
        <w:t>Wykonawca</w:t>
      </w:r>
      <w:r w:rsidRPr="0027126B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3"/>
      </w:r>
      <w:r w:rsidRPr="0027126B">
        <w:rPr>
          <w:rFonts w:ascii="Times New Roman" w:eastAsia="Calibri" w:hAnsi="Times New Roman" w:cs="Times New Roman"/>
          <w:b/>
          <w:lang w:eastAsia="pl-PL"/>
        </w:rPr>
        <w:t>/Podmiot udostępniający zasoby</w:t>
      </w:r>
      <w:r w:rsidRPr="0027126B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4"/>
      </w:r>
      <w:r w:rsidRPr="0027126B">
        <w:rPr>
          <w:rFonts w:ascii="Times New Roman" w:eastAsia="Calibri" w:hAnsi="Times New Roman" w:cs="Times New Roman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27126B" w:rsidRPr="0027126B" w:rsidTr="00B23A21"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27126B" w:rsidRPr="0027126B" w:rsidRDefault="0027126B" w:rsidP="0027126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14" w:name="_Toc464386519"/>
            <w:bookmarkStart w:id="15" w:name="_Toc464388386"/>
            <w:r w:rsidRPr="0027126B">
              <w:rPr>
                <w:rFonts w:ascii="Times New Roman" w:eastAsia="Calibri" w:hAnsi="Times New Roman" w:cs="Times New Roman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14"/>
            <w:bookmarkEnd w:id="15"/>
            <w:r w:rsidRPr="0027126B">
              <w:rPr>
                <w:rFonts w:ascii="Times New Roman" w:eastAsia="Calibri" w:hAnsi="Times New Roman" w:cs="Times New Roman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:rsidR="0027126B" w:rsidRPr="0027126B" w:rsidRDefault="0027126B" w:rsidP="0027126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16" w:name="_Toc464386520"/>
            <w:bookmarkStart w:id="17" w:name="_Toc464388387"/>
            <w:r w:rsidRPr="0027126B">
              <w:rPr>
                <w:rFonts w:ascii="Times New Roman" w:eastAsia="Calibri" w:hAnsi="Times New Roman" w:cs="Times New Roman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16"/>
            <w:bookmarkEnd w:id="17"/>
            <w:r w:rsidRPr="0027126B">
              <w:rPr>
                <w:rFonts w:ascii="Times New Roman" w:eastAsia="Calibri" w:hAnsi="Times New Roman" w:cs="Times New Roman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27126B" w:rsidRPr="0027126B" w:rsidTr="00B23A21">
        <w:trPr>
          <w:trHeight w:val="413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7126B" w:rsidRPr="0027126B" w:rsidRDefault="0027126B" w:rsidP="0027126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7126B" w:rsidRPr="0027126B" w:rsidRDefault="0027126B" w:rsidP="0027126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27126B" w:rsidRPr="0027126B" w:rsidRDefault="0027126B" w:rsidP="0027126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27126B" w:rsidRPr="0027126B" w:rsidRDefault="0027126B" w:rsidP="002712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27126B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7126B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w sprawie braku podstaw wykluczenia </w:t>
      </w:r>
      <w:r w:rsidRPr="0027126B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określonych w art. 24 ust. 1 pkt 15 i 22 PZP oraz </w:t>
      </w:r>
      <w:r w:rsidRPr="0027126B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w art. 24 ust. 5 pkt 5 – 7 PZP</w:t>
      </w:r>
    </w:p>
    <w:p w:rsidR="0027126B" w:rsidRPr="0027126B" w:rsidRDefault="0027126B" w:rsidP="0027126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7126B" w:rsidRPr="0027126B" w:rsidRDefault="0027126B" w:rsidP="0027126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27126B">
        <w:rPr>
          <w:rFonts w:ascii="Times New Roman" w:eastAsia="Calibri" w:hAnsi="Times New Roman" w:cs="Times New Roman"/>
          <w:bCs/>
        </w:rPr>
        <w:t xml:space="preserve">Przystępując do postępowania w sprawie zamówienia publicznego prowadzonego w </w:t>
      </w:r>
      <w:r w:rsidRPr="0027126B">
        <w:rPr>
          <w:rFonts w:ascii="Times New Roman" w:eastAsia="Calibri" w:hAnsi="Times New Roman" w:cs="Times New Roman"/>
          <w:bCs/>
          <w:lang w:eastAsia="ar-SA"/>
        </w:rPr>
        <w:t xml:space="preserve">trybie przetargu nieograniczonego pn. </w:t>
      </w:r>
      <w:r w:rsidRPr="0027126B">
        <w:rPr>
          <w:rFonts w:ascii="Times New Roman" w:eastAsia="Calibri" w:hAnsi="Times New Roman" w:cs="Times New Roman"/>
          <w:b/>
          <w:bCs/>
        </w:rPr>
        <w:t>Dostawa oleju opałowego do autobusów komunikacji miejskiej.</w:t>
      </w:r>
    </w:p>
    <w:p w:rsidR="0027126B" w:rsidRPr="0027126B" w:rsidRDefault="0027126B" w:rsidP="0027126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27126B" w:rsidRPr="0027126B" w:rsidRDefault="0027126B" w:rsidP="0027126B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</w:rPr>
      </w:pPr>
      <w:r w:rsidRPr="0027126B">
        <w:rPr>
          <w:rFonts w:ascii="Times New Roman" w:eastAsia="Calibri" w:hAnsi="Times New Roman" w:cs="Times New Roman"/>
          <w:bCs/>
        </w:rPr>
        <w:t>Ja niżej podpisany ____________________________________ działając w imieniu i na rzecz _____________________________________________________________________________________________________________________________________________________________________________________________________________________________</w:t>
      </w:r>
    </w:p>
    <w:p w:rsidR="0027126B" w:rsidRPr="0027126B" w:rsidRDefault="0027126B" w:rsidP="0027126B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</w:rPr>
      </w:pPr>
      <w:r w:rsidRPr="0027126B">
        <w:rPr>
          <w:rFonts w:ascii="Times New Roman" w:eastAsia="Calibri" w:hAnsi="Times New Roman" w:cs="Times New Roman"/>
          <w:bCs/>
        </w:rPr>
        <w:t xml:space="preserve">oświadczam, że: </w:t>
      </w:r>
    </w:p>
    <w:p w:rsidR="0027126B" w:rsidRPr="0027126B" w:rsidRDefault="0027126B" w:rsidP="0027126B">
      <w:pPr>
        <w:spacing w:before="120" w:after="120" w:line="240" w:lineRule="auto"/>
        <w:ind w:left="426" w:hanging="284"/>
        <w:jc w:val="both"/>
        <w:rPr>
          <w:rFonts w:ascii="Times New Roman" w:eastAsia="Calibri" w:hAnsi="Times New Roman" w:cs="Times New Roman"/>
          <w:bCs/>
        </w:rPr>
      </w:pPr>
      <w:r w:rsidRPr="0027126B">
        <w:rPr>
          <w:rFonts w:ascii="Times New Roman" w:eastAsia="Calibri" w:hAnsi="Times New Roman" w:cs="Times New Roman"/>
          <w:bCs/>
        </w:rPr>
        <w:t>-</w:t>
      </w:r>
      <w:r w:rsidRPr="0027126B">
        <w:rPr>
          <w:rFonts w:ascii="Times New Roman" w:eastAsia="Calibri" w:hAnsi="Times New Roman" w:cs="Times New Roman"/>
          <w:bCs/>
        </w:rPr>
        <w:tab/>
        <w:t xml:space="preserve">w stosunku do Wykonawcy/Podmiotu, którego reprezentuję nie wydano prawomocnego wyroku sądu lub ostatecznej decyzji administracyjnej o zaleganiu z uiszczaniem podatków, opłat lub składek na ubezpieczenia społeczne lub zdrowotne; </w:t>
      </w:r>
    </w:p>
    <w:p w:rsidR="0027126B" w:rsidRPr="0027126B" w:rsidRDefault="0027126B" w:rsidP="0027126B">
      <w:pPr>
        <w:spacing w:before="120" w:after="120" w:line="240" w:lineRule="auto"/>
        <w:ind w:left="426" w:hanging="284"/>
        <w:jc w:val="both"/>
        <w:rPr>
          <w:rFonts w:ascii="Times New Roman" w:eastAsia="Calibri" w:hAnsi="Times New Roman" w:cs="Times New Roman"/>
          <w:bCs/>
        </w:rPr>
      </w:pPr>
      <w:r w:rsidRPr="0027126B">
        <w:rPr>
          <w:rFonts w:ascii="Times New Roman" w:eastAsia="Calibri" w:hAnsi="Times New Roman" w:cs="Times New Roman"/>
          <w:bCs/>
        </w:rPr>
        <w:t>-</w:t>
      </w:r>
      <w:r w:rsidRPr="0027126B">
        <w:rPr>
          <w:rFonts w:ascii="Times New Roman" w:eastAsia="Calibri" w:hAnsi="Times New Roman" w:cs="Times New Roman"/>
          <w:bCs/>
        </w:rPr>
        <w:tab/>
        <w:t>w stosunku do Wykonawcy/Podmiotu, którego reprezentuję nie orzeczono tytułem środka zapobiegawczego zakazu ubiegania się o zamówienia publiczne;</w:t>
      </w:r>
    </w:p>
    <w:p w:rsidR="0027126B" w:rsidRPr="0027126B" w:rsidRDefault="0027126B" w:rsidP="0027126B">
      <w:pPr>
        <w:spacing w:before="120" w:after="120" w:line="240" w:lineRule="auto"/>
        <w:ind w:left="426" w:hanging="284"/>
        <w:jc w:val="both"/>
        <w:rPr>
          <w:rFonts w:ascii="Times New Roman" w:eastAsia="Calibri" w:hAnsi="Times New Roman" w:cs="Times New Roman"/>
          <w:bCs/>
        </w:rPr>
      </w:pPr>
      <w:r w:rsidRPr="0027126B">
        <w:rPr>
          <w:rFonts w:ascii="Times New Roman" w:eastAsia="Calibri" w:hAnsi="Times New Roman" w:cs="Times New Roman"/>
          <w:bCs/>
        </w:rPr>
        <w:t>-</w:t>
      </w:r>
      <w:r w:rsidRPr="0027126B">
        <w:rPr>
          <w:rFonts w:ascii="Times New Roman" w:eastAsia="Calibri" w:hAnsi="Times New Roman" w:cs="Times New Roman"/>
          <w:bCs/>
        </w:rPr>
        <w:tab/>
        <w:t xml:space="preserve">w stosunku do Wykonawcy/Podmiotu, którego reprezentuję nie wydano prawomocnego wyroku sądu skazującego za wykroczenie na karę ograniczenia wolności lub grzywny w zakresie określonym przez zamawiającego na podstawie art. 24 ust. 5 pkt 5 PZP, tj. za wykroczenie </w:t>
      </w:r>
      <w:r w:rsidRPr="0027126B">
        <w:rPr>
          <w:rFonts w:ascii="Times New Roman" w:eastAsia="Calibri" w:hAnsi="Times New Roman" w:cs="Times New Roman"/>
          <w:bCs/>
        </w:rPr>
        <w:lastRenderedPageBreak/>
        <w:t>przeciwko prawom pracownika lub wykroczenie przeciwko środowisku, jeżeli za jego popełnienie wymierzono karę aresztu, ograniczenia wolności lub karę grzywny nie niższą niż 3000 złotych;</w:t>
      </w:r>
    </w:p>
    <w:p w:rsidR="0027126B" w:rsidRPr="0027126B" w:rsidRDefault="0027126B" w:rsidP="0027126B">
      <w:pPr>
        <w:spacing w:before="120" w:after="120" w:line="240" w:lineRule="auto"/>
        <w:ind w:left="426" w:hanging="284"/>
        <w:jc w:val="both"/>
        <w:rPr>
          <w:rFonts w:ascii="Times New Roman" w:eastAsia="Calibri" w:hAnsi="Times New Roman" w:cs="Times New Roman"/>
          <w:bCs/>
        </w:rPr>
      </w:pPr>
      <w:r w:rsidRPr="0027126B">
        <w:rPr>
          <w:rFonts w:ascii="Times New Roman" w:eastAsia="Calibri" w:hAnsi="Times New Roman" w:cs="Times New Roman"/>
          <w:bCs/>
        </w:rPr>
        <w:t>-</w:t>
      </w:r>
      <w:r w:rsidRPr="0027126B">
        <w:rPr>
          <w:rFonts w:ascii="Times New Roman" w:eastAsia="Calibri" w:hAnsi="Times New Roman" w:cs="Times New Roman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27126B" w:rsidRPr="0027126B" w:rsidRDefault="0027126B" w:rsidP="0027126B">
      <w:pPr>
        <w:spacing w:before="120" w:after="120" w:line="240" w:lineRule="auto"/>
        <w:ind w:left="426" w:hanging="284"/>
        <w:jc w:val="both"/>
        <w:rPr>
          <w:rFonts w:ascii="Times New Roman" w:eastAsia="Calibri" w:hAnsi="Times New Roman" w:cs="Times New Roman"/>
          <w:bCs/>
        </w:rPr>
      </w:pPr>
      <w:r w:rsidRPr="0027126B">
        <w:rPr>
          <w:rFonts w:ascii="Times New Roman" w:eastAsia="Calibri" w:hAnsi="Times New Roman" w:cs="Times New Roman"/>
          <w:bCs/>
        </w:rPr>
        <w:t>-</w:t>
      </w:r>
      <w:r w:rsidRPr="0027126B">
        <w:rPr>
          <w:rFonts w:ascii="Times New Roman" w:eastAsia="Calibri" w:hAnsi="Times New Roman" w:cs="Times New Roman"/>
          <w:bCs/>
        </w:rPr>
        <w:tab/>
        <w:t>w stosunku do Wykonawcy/Podmiotu,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:rsidR="0027126B" w:rsidRPr="0027126B" w:rsidRDefault="0027126B" w:rsidP="0027126B">
      <w:pPr>
        <w:spacing w:before="120" w:after="120" w:line="240" w:lineRule="auto"/>
        <w:ind w:left="426" w:hanging="284"/>
        <w:jc w:val="both"/>
        <w:rPr>
          <w:rFonts w:ascii="Times New Roman" w:eastAsia="Calibri" w:hAnsi="Times New Roman" w:cs="Times New Roman"/>
          <w:bCs/>
        </w:rPr>
      </w:pPr>
      <w:r w:rsidRPr="0027126B">
        <w:rPr>
          <w:rFonts w:ascii="Times New Roman" w:eastAsia="Calibri" w:hAnsi="Times New Roman" w:cs="Times New Roman"/>
          <w:bCs/>
        </w:rPr>
        <w:t>-</w:t>
      </w:r>
      <w:r w:rsidRPr="0027126B">
        <w:rPr>
          <w:rFonts w:ascii="Times New Roman" w:eastAsia="Calibri" w:hAnsi="Times New Roman" w:cs="Times New Roman"/>
          <w:bCs/>
        </w:rPr>
        <w:tab/>
        <w:t>Wykonawca/Podmiot, którego reprezentuję nie zalega z opłacaniem podatków i opłat lokalnych, o których mowa w ustawie z dnia 12 stycznia 1991 r. o podatkach i opłatach lokalnych (Dz. U. z 2016 r. poz. 716).</w:t>
      </w:r>
    </w:p>
    <w:p w:rsidR="0027126B" w:rsidRPr="0027126B" w:rsidRDefault="0027126B" w:rsidP="0027126B">
      <w:pPr>
        <w:spacing w:before="120" w:after="120" w:line="240" w:lineRule="auto"/>
        <w:ind w:left="5670"/>
        <w:jc w:val="both"/>
        <w:rPr>
          <w:rFonts w:ascii="Times New Roman" w:eastAsia="Calibri" w:hAnsi="Times New Roman" w:cs="Times New Roman"/>
          <w:bCs/>
        </w:rPr>
      </w:pPr>
    </w:p>
    <w:p w:rsidR="0027126B" w:rsidRPr="0027126B" w:rsidRDefault="0027126B" w:rsidP="0027126B">
      <w:pPr>
        <w:spacing w:before="120" w:after="120" w:line="240" w:lineRule="auto"/>
        <w:ind w:left="5670"/>
        <w:jc w:val="both"/>
        <w:rPr>
          <w:rFonts w:ascii="Times New Roman" w:eastAsia="Calibri" w:hAnsi="Times New Roman" w:cs="Times New Roman"/>
          <w:bCs/>
        </w:rPr>
      </w:pPr>
    </w:p>
    <w:p w:rsidR="0027126B" w:rsidRPr="0027126B" w:rsidRDefault="0027126B" w:rsidP="0027126B">
      <w:pPr>
        <w:spacing w:before="120" w:after="120" w:line="240" w:lineRule="auto"/>
        <w:ind w:left="5670"/>
        <w:jc w:val="both"/>
        <w:rPr>
          <w:rFonts w:ascii="Times New Roman" w:eastAsia="Calibri" w:hAnsi="Times New Roman" w:cs="Times New Roman"/>
          <w:bCs/>
        </w:rPr>
      </w:pPr>
      <w:r w:rsidRPr="0027126B">
        <w:rPr>
          <w:rFonts w:ascii="Times New Roman" w:eastAsia="Calibri" w:hAnsi="Times New Roman" w:cs="Times New Roman"/>
          <w:lang w:eastAsia="pl-PL"/>
        </w:rPr>
        <w:t>______________dnia ________ r.</w:t>
      </w:r>
    </w:p>
    <w:p w:rsidR="0027126B" w:rsidRPr="0027126B" w:rsidRDefault="0027126B" w:rsidP="0027126B">
      <w:pPr>
        <w:spacing w:before="120" w:after="120" w:line="240" w:lineRule="auto"/>
        <w:ind w:left="5670"/>
        <w:jc w:val="both"/>
        <w:rPr>
          <w:rFonts w:ascii="Times New Roman" w:eastAsia="Calibri" w:hAnsi="Times New Roman" w:cs="Times New Roman"/>
          <w:bCs/>
        </w:rPr>
      </w:pPr>
    </w:p>
    <w:p w:rsidR="0027126B" w:rsidRPr="0027126B" w:rsidRDefault="0027126B" w:rsidP="0027126B">
      <w:pPr>
        <w:spacing w:before="120" w:after="120" w:line="240" w:lineRule="auto"/>
        <w:ind w:left="5670"/>
        <w:jc w:val="both"/>
        <w:rPr>
          <w:rFonts w:ascii="Times New Roman" w:eastAsia="Calibri" w:hAnsi="Times New Roman" w:cs="Times New Roman"/>
          <w:bCs/>
        </w:rPr>
      </w:pPr>
    </w:p>
    <w:p w:rsidR="0027126B" w:rsidRPr="0027126B" w:rsidRDefault="0027126B" w:rsidP="0027126B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center"/>
        <w:rPr>
          <w:rFonts w:ascii="Times New Roman" w:eastAsia="Calibri" w:hAnsi="Times New Roman" w:cs="Times New Roman"/>
          <w:lang w:eastAsia="pl-PL"/>
        </w:rPr>
      </w:pPr>
      <w:r w:rsidRPr="0027126B">
        <w:rPr>
          <w:rFonts w:ascii="Times New Roman" w:eastAsia="Calibri" w:hAnsi="Times New Roman" w:cs="Times New Roman"/>
          <w:lang w:eastAsia="pl-PL"/>
        </w:rPr>
        <w:t>_________________________________</w:t>
      </w:r>
      <w:r w:rsidRPr="0027126B">
        <w:rPr>
          <w:rFonts w:ascii="Times New Roman" w:eastAsia="Calibri" w:hAnsi="Times New Roman" w:cs="Times New Roman"/>
          <w:lang w:eastAsia="pl-PL"/>
        </w:rPr>
        <w:br/>
        <w:t>podpis/y osoby/osób uprawnionej/ych do reprezentowania Wykonawcy/Podmiotu</w:t>
      </w:r>
    </w:p>
    <w:p w:rsidR="0027126B" w:rsidRPr="0027126B" w:rsidRDefault="0027126B" w:rsidP="0027126B">
      <w:pPr>
        <w:spacing w:before="120" w:after="120" w:line="240" w:lineRule="auto"/>
        <w:ind w:left="5670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27126B" w:rsidRPr="0027126B" w:rsidRDefault="0027126B" w:rsidP="0027126B">
      <w:pPr>
        <w:spacing w:before="240"/>
        <w:jc w:val="both"/>
        <w:rPr>
          <w:rFonts w:ascii="Calibri" w:eastAsia="Calibri" w:hAnsi="Calibri" w:cs="Times New Roman"/>
          <w:caps/>
          <w:sz w:val="20"/>
          <w:szCs w:val="20"/>
        </w:rPr>
      </w:pPr>
      <w:bookmarkStart w:id="18" w:name="_DV_M1264"/>
      <w:bookmarkStart w:id="19" w:name="_DV_M1266"/>
      <w:bookmarkStart w:id="20" w:name="_DV_M1268"/>
      <w:bookmarkStart w:id="21" w:name="_DV_M4300"/>
      <w:bookmarkStart w:id="22" w:name="_DV_M4301"/>
      <w:bookmarkStart w:id="23" w:name="_DV_M4302"/>
      <w:bookmarkStart w:id="24" w:name="_DV_M4304"/>
      <w:bookmarkStart w:id="25" w:name="_DV_M4305"/>
      <w:bookmarkStart w:id="26" w:name="_DV_M4306"/>
      <w:bookmarkStart w:id="27" w:name="_DV_M4307"/>
      <w:bookmarkStart w:id="28" w:name="_DV_M4308"/>
      <w:bookmarkStart w:id="29" w:name="_DV_M4309"/>
      <w:bookmarkStart w:id="30" w:name="_DV_M4310"/>
      <w:bookmarkStart w:id="31" w:name="_DV_M4311"/>
      <w:bookmarkStart w:id="32" w:name="_DV_M4312"/>
      <w:bookmarkStart w:id="33" w:name="_DV_M4314"/>
      <w:bookmarkStart w:id="34" w:name="_DV_M1428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27126B" w:rsidRPr="0027126B" w:rsidRDefault="0027126B" w:rsidP="0027126B">
      <w:pPr>
        <w:spacing w:before="240"/>
        <w:jc w:val="both"/>
        <w:rPr>
          <w:rFonts w:ascii="Calibri" w:eastAsia="Calibri" w:hAnsi="Calibri" w:cs="Times New Roman"/>
          <w:caps/>
          <w:sz w:val="20"/>
          <w:szCs w:val="20"/>
        </w:rPr>
      </w:pPr>
    </w:p>
    <w:p w:rsidR="0027126B" w:rsidRPr="0027126B" w:rsidRDefault="0027126B" w:rsidP="0027126B">
      <w:pPr>
        <w:spacing w:before="240"/>
        <w:jc w:val="both"/>
        <w:rPr>
          <w:rFonts w:ascii="Calibri" w:eastAsia="Calibri" w:hAnsi="Calibri" w:cs="Times New Roman"/>
          <w:caps/>
          <w:sz w:val="20"/>
          <w:szCs w:val="20"/>
        </w:rPr>
      </w:pPr>
    </w:p>
    <w:p w:rsidR="0027126B" w:rsidRPr="0027126B" w:rsidRDefault="0027126B" w:rsidP="0027126B">
      <w:pPr>
        <w:spacing w:before="240"/>
        <w:jc w:val="both"/>
        <w:rPr>
          <w:rFonts w:ascii="Calibri" w:eastAsia="Calibri" w:hAnsi="Calibri" w:cs="Times New Roman"/>
          <w:caps/>
          <w:sz w:val="20"/>
          <w:szCs w:val="20"/>
        </w:rPr>
      </w:pPr>
    </w:p>
    <w:p w:rsidR="0027126B" w:rsidRPr="0027126B" w:rsidRDefault="0027126B" w:rsidP="0027126B">
      <w:pPr>
        <w:spacing w:before="240"/>
        <w:jc w:val="both"/>
        <w:rPr>
          <w:rFonts w:ascii="Calibri" w:eastAsia="Calibri" w:hAnsi="Calibri" w:cs="Times New Roman"/>
          <w:caps/>
          <w:sz w:val="20"/>
          <w:szCs w:val="20"/>
        </w:rPr>
      </w:pPr>
    </w:p>
    <w:p w:rsidR="0027126B" w:rsidRPr="0027126B" w:rsidRDefault="0027126B" w:rsidP="0027126B">
      <w:pPr>
        <w:spacing w:before="240"/>
        <w:jc w:val="both"/>
        <w:rPr>
          <w:rFonts w:ascii="Calibri" w:eastAsia="Calibri" w:hAnsi="Calibri" w:cs="Times New Roman"/>
          <w:caps/>
          <w:sz w:val="20"/>
          <w:szCs w:val="20"/>
        </w:rPr>
      </w:pPr>
    </w:p>
    <w:p w:rsidR="0027126B" w:rsidRPr="0027126B" w:rsidRDefault="0027126B" w:rsidP="0027126B">
      <w:pPr>
        <w:spacing w:before="240"/>
        <w:jc w:val="both"/>
        <w:rPr>
          <w:rFonts w:ascii="Calibri" w:eastAsia="Calibri" w:hAnsi="Calibri" w:cs="Times New Roman"/>
          <w:caps/>
          <w:sz w:val="20"/>
          <w:szCs w:val="20"/>
        </w:rPr>
      </w:pPr>
    </w:p>
    <w:p w:rsidR="0027126B" w:rsidRPr="0027126B" w:rsidRDefault="0027126B" w:rsidP="0027126B">
      <w:pPr>
        <w:spacing w:before="240"/>
        <w:jc w:val="both"/>
        <w:rPr>
          <w:rFonts w:ascii="Calibri" w:eastAsia="Calibri" w:hAnsi="Calibri" w:cs="Times New Roman"/>
          <w:caps/>
          <w:sz w:val="20"/>
          <w:szCs w:val="20"/>
        </w:rPr>
      </w:pPr>
    </w:p>
    <w:p w:rsidR="0027126B" w:rsidRPr="0027126B" w:rsidRDefault="0027126B" w:rsidP="0027126B">
      <w:pPr>
        <w:spacing w:before="240"/>
        <w:jc w:val="both"/>
        <w:rPr>
          <w:rFonts w:ascii="Calibri" w:eastAsia="Calibri" w:hAnsi="Calibri" w:cs="Times New Roman"/>
          <w:caps/>
          <w:sz w:val="20"/>
          <w:szCs w:val="20"/>
        </w:rPr>
      </w:pPr>
    </w:p>
    <w:p w:rsidR="0027126B" w:rsidRPr="0027126B" w:rsidRDefault="0027126B" w:rsidP="0027126B">
      <w:pPr>
        <w:spacing w:before="240"/>
        <w:jc w:val="both"/>
        <w:rPr>
          <w:rFonts w:ascii="Calibri" w:eastAsia="Calibri" w:hAnsi="Calibri" w:cs="Times New Roman"/>
          <w:caps/>
          <w:sz w:val="20"/>
          <w:szCs w:val="20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 xml:space="preserve">Zamówienie publiczne: ZP 09/2019                                                                         </w:t>
      </w:r>
      <w:r w:rsidRPr="002712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Załącznik Nr 6</w:t>
      </w:r>
    </w:p>
    <w:p w:rsidR="0027126B" w:rsidRPr="0027126B" w:rsidRDefault="0027126B" w:rsidP="0027126B">
      <w:pPr>
        <w:rPr>
          <w:rFonts w:ascii="Calibri" w:eastAsia="Times New Roman" w:hAnsi="Calibri" w:cs="Times New Roman"/>
        </w:rPr>
      </w:pPr>
    </w:p>
    <w:p w:rsidR="0027126B" w:rsidRPr="0027126B" w:rsidRDefault="0027126B" w:rsidP="0027126B">
      <w:pPr>
        <w:keepNext/>
        <w:tabs>
          <w:tab w:val="right" w:pos="9214"/>
        </w:tabs>
        <w:spacing w:after="0" w:line="240" w:lineRule="auto"/>
        <w:ind w:right="1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27126B">
        <w:rPr>
          <w:rFonts w:ascii="Times New Roman" w:eastAsia="Times New Roman" w:hAnsi="Times New Roman" w:cs="Times New Roman"/>
          <w:b/>
          <w:bCs/>
          <w:lang w:eastAsia="pl-PL"/>
        </w:rPr>
        <w:t>OŚWIADCZENIE WYKONAWCY O SPEŁNIANIU WARUNKÓW UDZIAŁU W POSTĘPOWANIU</w:t>
      </w:r>
    </w:p>
    <w:p w:rsidR="0027126B" w:rsidRPr="0027126B" w:rsidRDefault="0027126B" w:rsidP="0027126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27126B">
        <w:rPr>
          <w:rFonts w:ascii="Times New Roman" w:eastAsia="Times New Roman" w:hAnsi="Times New Roman" w:cs="Times New Roman"/>
        </w:rPr>
        <w:t>Nazwa zamówienia:</w:t>
      </w:r>
    </w:p>
    <w:p w:rsidR="0027126B" w:rsidRPr="0027126B" w:rsidRDefault="0027126B" w:rsidP="0027126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7126B">
        <w:rPr>
          <w:rFonts w:ascii="Times New Roman" w:eastAsia="Calibri" w:hAnsi="Times New Roman" w:cs="Times New Roman"/>
          <w:b/>
          <w:bCs/>
        </w:rPr>
        <w:t>Dostawa oleju opałowego do autobusów komunikacji miejskiej.</w:t>
      </w:r>
    </w:p>
    <w:p w:rsidR="0027126B" w:rsidRPr="0027126B" w:rsidRDefault="0027126B" w:rsidP="0027126B">
      <w:p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>1. Dane dotyczące Zamawiającego: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kern w:val="2"/>
          <w:lang w:eastAsia="ar-SA"/>
        </w:rPr>
        <w:t>Miejski Zakład Komunikacji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kern w:val="2"/>
          <w:lang w:eastAsia="ar-SA"/>
        </w:rPr>
        <w:t xml:space="preserve">ul. Chemiczna 8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kern w:val="2"/>
          <w:lang w:eastAsia="ar-SA"/>
        </w:rPr>
        <w:t>65-713 Zielona Góra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kern w:val="2"/>
          <w:lang w:eastAsia="ar-SA"/>
        </w:rPr>
        <w:t>tel. +48 68 45 20 450-53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kern w:val="2"/>
          <w:lang w:eastAsia="ar-SA"/>
        </w:rPr>
        <w:t>www.mzk.zgora.pl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kern w:val="2"/>
          <w:lang w:eastAsia="ar-SA"/>
        </w:rPr>
        <w:t xml:space="preserve">przetargi@mzk.zgora.pl 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>2. Dane dotyczące Wykonawcy(ów).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>Niniejsza oferta zostaje złożona przez: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Nazwa    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Siedziba  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>Nr telefonu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Adres poczty elektronicznej (e-mail)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NIP   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FF"/>
          <w:kern w:val="1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REGON    </w:t>
      </w: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</w:rPr>
      </w:pPr>
      <w:r w:rsidRPr="0027126B">
        <w:rPr>
          <w:rFonts w:ascii="Times New Roman" w:eastAsia="Times New Roman" w:hAnsi="Times New Roman" w:cs="Times New Roman"/>
          <w:b/>
          <w:i/>
        </w:rPr>
        <w:t>Uwaga:</w:t>
      </w:r>
      <w:r w:rsidRPr="0027126B">
        <w:rPr>
          <w:rFonts w:ascii="Times New Roman" w:eastAsia="Times New Roman" w:hAnsi="Times New Roman" w:cs="Times New Roman"/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27126B" w:rsidRPr="0027126B" w:rsidRDefault="0027126B" w:rsidP="0027126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27126B" w:rsidRPr="0027126B" w:rsidRDefault="0027126B" w:rsidP="002712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126B">
        <w:rPr>
          <w:rFonts w:ascii="Times New Roman" w:eastAsia="Times New Roman" w:hAnsi="Times New Roman" w:cs="Times New Roman"/>
          <w:noProof/>
        </w:rPr>
        <w:t xml:space="preserve">Stosownie do treści art. 25a ust. 1 w zw. z art. 22 ust. 1 pkt 1 - 2 ustawy z dnia 29 stycznia 2004 r. - Prawo zamówień publicznych </w:t>
      </w:r>
      <w:r w:rsidRPr="0027126B">
        <w:rPr>
          <w:rFonts w:ascii="Times New Roman" w:eastAsia="Times New Roman" w:hAnsi="Times New Roman" w:cs="Times New Roman"/>
          <w:bCs/>
        </w:rPr>
        <w:t>(tekst jedn. Dz. U. z 2018 r. poz. 1986 z późn. zm.), p</w:t>
      </w:r>
      <w:r w:rsidRPr="0027126B">
        <w:rPr>
          <w:rFonts w:ascii="Times New Roman" w:eastAsia="Times New Roman" w:hAnsi="Times New Roman" w:cs="Times New Roman"/>
        </w:rPr>
        <w:t>rzystępując do udziału w ww. postępowaniu o udzielenie zamówienia publicznego oświadczam, co następuje:</w:t>
      </w:r>
    </w:p>
    <w:p w:rsidR="0027126B" w:rsidRPr="0027126B" w:rsidRDefault="0027126B" w:rsidP="0027126B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7126B">
        <w:rPr>
          <w:rFonts w:ascii="Times New Roman" w:eastAsia="Times New Roman" w:hAnsi="Times New Roman" w:cs="Times New Roman"/>
        </w:rPr>
        <w:t>1)</w:t>
      </w:r>
      <w:r w:rsidRPr="0027126B">
        <w:rPr>
          <w:rFonts w:ascii="Times New Roman" w:eastAsia="Times New Roman" w:hAnsi="Times New Roman" w:cs="Times New Roman"/>
        </w:rPr>
        <w:tab/>
        <w:t>Wykonawca w imieniu, które działam spełnia warunki udziału w postępowaniu określone przez zamawiającego w Rozdziale V SIWZ;</w:t>
      </w:r>
    </w:p>
    <w:p w:rsidR="0027126B" w:rsidRPr="0027126B" w:rsidRDefault="0027126B" w:rsidP="002712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7126B">
        <w:rPr>
          <w:rFonts w:ascii="Times New Roman" w:eastAsia="Times New Roman" w:hAnsi="Times New Roman" w:cs="Times New Roman"/>
        </w:rPr>
        <w:t>2)</w:t>
      </w:r>
      <w:r w:rsidRPr="0027126B">
        <w:rPr>
          <w:rFonts w:ascii="Times New Roman" w:eastAsia="Times New Roman" w:hAnsi="Times New Roman" w:cs="Times New Roman"/>
        </w:rPr>
        <w:tab/>
        <w:t>w celu wykazania spełniania warunków udziału w postępowaniu, określonych przez zamawiającego w Rozdziale V SIWZ</w:t>
      </w:r>
      <w:r w:rsidRPr="0027126B">
        <w:rPr>
          <w:rFonts w:ascii="Times New Roman" w:eastAsia="Times New Roman" w:hAnsi="Times New Roman" w:cs="Times New Roman"/>
          <w:i/>
        </w:rPr>
        <w:t>,</w:t>
      </w:r>
      <w:r w:rsidRPr="0027126B">
        <w:rPr>
          <w:rFonts w:ascii="Times New Roman" w:eastAsia="Times New Roman" w:hAnsi="Times New Roman" w:cs="Times New Roman"/>
        </w:rPr>
        <w:t xml:space="preserve"> nie polegam na zasobach innych podmiotów / polegam na zasobach następującego/ych podmiotu/ów*: </w:t>
      </w:r>
    </w:p>
    <w:p w:rsidR="0027126B" w:rsidRPr="0027126B" w:rsidRDefault="0027126B" w:rsidP="0027126B">
      <w:pPr>
        <w:spacing w:after="0" w:line="240" w:lineRule="auto"/>
        <w:ind w:left="851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27126B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…………………………………………………………………………………………………..…… </w:t>
      </w:r>
      <w:r w:rsidRPr="0027126B">
        <w:rPr>
          <w:rFonts w:ascii="Times New Roman" w:eastAsia="Times New Roman" w:hAnsi="Times New Roman" w:cs="Times New Roman"/>
        </w:rPr>
        <w:br/>
        <w:t xml:space="preserve">z siedzibą w ………………………………….. w zakresie warunku udziału w postępowaniu </w:t>
      </w:r>
      <w:r w:rsidRPr="0027126B">
        <w:rPr>
          <w:rFonts w:ascii="Times New Roman" w:eastAsia="Times New Roman" w:hAnsi="Times New Roman" w:cs="Times New Roman"/>
        </w:rPr>
        <w:br/>
        <w:t>dot. ……………………………………………….. .</w:t>
      </w:r>
    </w:p>
    <w:p w:rsidR="0027126B" w:rsidRPr="0027126B" w:rsidRDefault="0027126B" w:rsidP="002712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27126B">
        <w:rPr>
          <w:rFonts w:ascii="Times New Roman" w:eastAsia="Times New Roman" w:hAnsi="Times New Roman" w:cs="Times New Roman"/>
        </w:rPr>
        <w:lastRenderedPageBreak/>
        <w:t xml:space="preserve">…………………………………………………………………………………………………..…… </w:t>
      </w:r>
      <w:r w:rsidRPr="0027126B">
        <w:rPr>
          <w:rFonts w:ascii="Times New Roman" w:eastAsia="Times New Roman" w:hAnsi="Times New Roman" w:cs="Times New Roman"/>
        </w:rPr>
        <w:br/>
        <w:t xml:space="preserve">z siedzibą w ………………………………….. w zakresie warunku udziału w postępowaniu </w:t>
      </w:r>
      <w:r w:rsidRPr="0027126B">
        <w:rPr>
          <w:rFonts w:ascii="Times New Roman" w:eastAsia="Times New Roman" w:hAnsi="Times New Roman" w:cs="Times New Roman"/>
        </w:rPr>
        <w:br/>
        <w:t>dot. ……………………………………………….. .</w:t>
      </w:r>
    </w:p>
    <w:p w:rsidR="0027126B" w:rsidRPr="0027126B" w:rsidRDefault="0027126B" w:rsidP="002712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27126B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…………………………………………………………………………………………………..…… </w:t>
      </w:r>
      <w:r w:rsidRPr="0027126B">
        <w:rPr>
          <w:rFonts w:ascii="Times New Roman" w:eastAsia="Times New Roman" w:hAnsi="Times New Roman" w:cs="Times New Roman"/>
        </w:rPr>
        <w:br/>
        <w:t xml:space="preserve">z siedzibą w ………………………………….. w zakresie warunku udziału w postępowaniu </w:t>
      </w:r>
      <w:r w:rsidRPr="0027126B">
        <w:rPr>
          <w:rFonts w:ascii="Times New Roman" w:eastAsia="Times New Roman" w:hAnsi="Times New Roman" w:cs="Times New Roman"/>
        </w:rPr>
        <w:br/>
        <w:t>dot. ……………………………………………….. .</w:t>
      </w:r>
    </w:p>
    <w:p w:rsidR="0027126B" w:rsidRPr="0027126B" w:rsidRDefault="0027126B" w:rsidP="0027126B">
      <w:pPr>
        <w:spacing w:after="0" w:line="240" w:lineRule="auto"/>
        <w:ind w:left="851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126B">
        <w:rPr>
          <w:rFonts w:ascii="Times New Roman" w:eastAsia="Times New Roman" w:hAnsi="Times New Roman" w:cs="Times New Roman"/>
        </w:rPr>
        <w:t xml:space="preserve">* - niepotrzebne skreślić </w:t>
      </w:r>
    </w:p>
    <w:p w:rsidR="0027126B" w:rsidRPr="0027126B" w:rsidRDefault="0027126B" w:rsidP="0027126B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27126B" w:rsidRPr="0027126B" w:rsidRDefault="0027126B" w:rsidP="002712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7126B">
        <w:rPr>
          <w:rFonts w:ascii="Times New Roman" w:eastAsia="Times New Roman" w:hAnsi="Times New Roman" w:cs="Times New Roman"/>
        </w:rPr>
        <w:t>3)</w:t>
      </w:r>
      <w:r w:rsidRPr="0027126B">
        <w:rPr>
          <w:rFonts w:ascii="Times New Roman" w:eastAsia="Times New Roman" w:hAnsi="Times New Roman" w:cs="Times New Roman"/>
        </w:rPr>
        <w:tab/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27126B" w:rsidRPr="0027126B" w:rsidRDefault="0027126B" w:rsidP="0027126B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              ______________________________________________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</w:t>
      </w: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ab/>
        <w:t xml:space="preserve">                       (Imię i Nazwisko)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podpis(y) uprawnionego(ych)  przedstawiciela(i) Wykonawcy(ów)</w:t>
      </w: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 xml:space="preserve">Zamówienie publiczne: ZP 09/2019                                                                           </w:t>
      </w:r>
      <w:r w:rsidRPr="002712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Załącznik Nr 7</w:t>
      </w:r>
    </w:p>
    <w:p w:rsidR="0027126B" w:rsidRPr="0027126B" w:rsidRDefault="0027126B" w:rsidP="0027126B">
      <w:p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7126B">
        <w:rPr>
          <w:rFonts w:ascii="Times New Roman" w:eastAsia="Times New Roman" w:hAnsi="Times New Roman" w:cs="Times New Roman"/>
          <w:b/>
          <w:lang w:eastAsia="pl-PL"/>
        </w:rPr>
        <w:t xml:space="preserve">OŚWIADCZENIE O NIEUJAWNIANIU INFORMACJI STANOWIĄCYCH TAJEMNICĘ PRZEDSIĘBIORSTWA </w:t>
      </w:r>
    </w:p>
    <w:p w:rsidR="0027126B" w:rsidRPr="0027126B" w:rsidRDefault="0027126B" w:rsidP="0027126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27126B">
        <w:rPr>
          <w:rFonts w:ascii="Times New Roman" w:eastAsia="Times New Roman" w:hAnsi="Times New Roman" w:cs="Times New Roman"/>
        </w:rPr>
        <w:t>Nazwa zamówienia:</w:t>
      </w:r>
    </w:p>
    <w:p w:rsidR="0027126B" w:rsidRPr="0027126B" w:rsidRDefault="0027126B" w:rsidP="0027126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27126B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Dostawa oleju opałowego do autobusów komunikacji miejskiej.</w:t>
      </w:r>
    </w:p>
    <w:p w:rsidR="0027126B" w:rsidRPr="0027126B" w:rsidRDefault="0027126B" w:rsidP="0027126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>1. Dane dotyczące Zamawiającego: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kern w:val="2"/>
          <w:lang w:eastAsia="ar-SA"/>
        </w:rPr>
        <w:t>Miejski Zakład Komunikacji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kern w:val="2"/>
          <w:lang w:eastAsia="ar-SA"/>
        </w:rPr>
        <w:t xml:space="preserve">ul. Chemiczna 8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kern w:val="2"/>
          <w:lang w:eastAsia="ar-SA"/>
        </w:rPr>
        <w:t>65-713 Zielona Góra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kern w:val="2"/>
          <w:lang w:eastAsia="ar-SA"/>
        </w:rPr>
        <w:t>tel./fax +48 68 45 20 450-53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kern w:val="2"/>
          <w:lang w:eastAsia="ar-SA"/>
        </w:rPr>
        <w:t>www.mzk.zgora.pl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kern w:val="2"/>
          <w:lang w:eastAsia="ar-SA"/>
        </w:rPr>
        <w:t xml:space="preserve">przetargi@mzk.zgora.pl 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>2. Dane dotyczące Wykonawcy(ów).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>Niniejsza oferta zostaje złożona przez: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Nazwa    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Siedziba  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telefonu 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Adres poczty elektronicznej (e-mail)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NIP   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FF"/>
          <w:kern w:val="1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REGON    </w:t>
      </w: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</w:rPr>
      </w:pPr>
      <w:r w:rsidRPr="0027126B">
        <w:rPr>
          <w:rFonts w:ascii="Times New Roman" w:eastAsia="Times New Roman" w:hAnsi="Times New Roman" w:cs="Times New Roman"/>
          <w:b/>
          <w:i/>
        </w:rPr>
        <w:t>Uwaga:</w:t>
      </w:r>
      <w:r w:rsidRPr="0027126B">
        <w:rPr>
          <w:rFonts w:ascii="Times New Roman" w:eastAsia="Times New Roman" w:hAnsi="Times New Roman" w:cs="Times New Roman"/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27126B" w:rsidRPr="0027126B" w:rsidRDefault="0027126B" w:rsidP="0027126B">
      <w:p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  <w:r w:rsidRPr="0027126B">
        <w:rPr>
          <w:rFonts w:ascii="Times New Roman" w:eastAsia="Times New Roman" w:hAnsi="Times New Roman" w:cs="Times New Roman"/>
          <w:b/>
        </w:rPr>
        <w:t>OŚWIADCZENIE O NIEUJAWNIANIU INFORMACJI STANOWIĄCYCH TAJEMNICĘ PRZEDSIĘBIORSTWA W ROZUMIENIU PRZEPISÓW USTAWY Z DNIA 16 KWIETNIA 1993 R. O ZWALCZANIU NIEUCZCIWEJ KONKURENCJI</w:t>
      </w:r>
    </w:p>
    <w:p w:rsidR="0027126B" w:rsidRPr="0027126B" w:rsidRDefault="0027126B" w:rsidP="0027126B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27126B">
        <w:rPr>
          <w:rFonts w:ascii="Times New Roman" w:eastAsia="Times New Roman" w:hAnsi="Times New Roman" w:cs="Times New Roman"/>
          <w:lang w:eastAsia="pl-PL"/>
        </w:rPr>
        <w:t xml:space="preserve">My, niżej podpisani, niniejszym oświadczamy, że wskazane poniżej informacje, zawarte </w:t>
      </w:r>
      <w:r w:rsidRPr="0027126B">
        <w:rPr>
          <w:rFonts w:ascii="Times New Roman" w:eastAsia="Times New Roman" w:hAnsi="Times New Roman" w:cs="Times New Roman"/>
          <w:lang w:eastAsia="pl-PL"/>
        </w:rPr>
        <w:br/>
        <w:t xml:space="preserve">w Ofercie, stanowią tajemnicę przedsiębiorstwa w rozumieniu przepisów ustawy z dnia 16 kwietnia 1993 r. o zwalczaniu nieuczciwej konkurencji </w:t>
      </w:r>
      <w:r w:rsidRPr="0027126B">
        <w:rPr>
          <w:rFonts w:ascii="Times New Roman" w:eastAsia="Times New Roman" w:hAnsi="Times New Roman" w:cs="Times New Roman"/>
          <w:lang w:val="cs-CZ" w:eastAsia="ar-SA"/>
        </w:rPr>
        <w:t>(tekst jedn. Dz. U. z 2003 r., Nr 153, poz. 1503 z późn. zm.)</w:t>
      </w:r>
      <w:r w:rsidRPr="0027126B">
        <w:rPr>
          <w:rFonts w:ascii="Times New Roman" w:eastAsia="Times New Roman" w:hAnsi="Times New Roman" w:cs="Times New Roman"/>
          <w:lang w:eastAsia="pl-PL"/>
        </w:rPr>
        <w:t xml:space="preserve"> i w związku z powyższym nie mogą być udostępniane, w szczególności innym uczestnikom postępowania:</w:t>
      </w:r>
    </w:p>
    <w:p w:rsidR="0027126B" w:rsidRPr="0027126B" w:rsidRDefault="0027126B" w:rsidP="0027126B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27126B">
        <w:rPr>
          <w:rFonts w:ascii="Times New Roman" w:eastAsia="Times New Roman" w:hAnsi="Times New Roman" w:cs="Times New Roman"/>
          <w:lang w:eastAsia="pl-PL"/>
        </w:rPr>
        <w:t>(</w:t>
      </w:r>
      <w:r w:rsidRPr="0027126B">
        <w:rPr>
          <w:rFonts w:ascii="Times New Roman" w:eastAsia="Times New Roman" w:hAnsi="Times New Roman" w:cs="Times New Roman"/>
          <w:i/>
          <w:lang w:eastAsia="pl-PL"/>
        </w:rPr>
        <w:t>Prosimy określić rodzaj informacji i ich miejsce w Ofercie - nazwa formularza / dokumentu i numery stron Oferty)</w:t>
      </w: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2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2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26B">
        <w:rPr>
          <w:rFonts w:ascii="Times New Roman" w:eastAsia="Times New Roman" w:hAnsi="Times New Roman" w:cs="Times New Roman"/>
          <w:lang w:eastAsia="pl-PL"/>
        </w:rPr>
        <w:t>Informacje te zostały przez nas zgromadzone oddzielnie i dołączone do niniejszego Oświadczenia jako Aneks oznakowany następująco: „</w:t>
      </w:r>
      <w:r w:rsidRPr="0027126B">
        <w:rPr>
          <w:rFonts w:ascii="Times New Roman" w:eastAsia="Times New Roman" w:hAnsi="Times New Roman" w:cs="Times New Roman"/>
          <w:i/>
          <w:lang w:eastAsia="pl-PL"/>
        </w:rPr>
        <w:t>Aneks do Oświadczenia</w:t>
      </w:r>
      <w:r w:rsidRPr="0027126B">
        <w:rPr>
          <w:rFonts w:ascii="Times New Roman" w:eastAsia="Times New Roman" w:hAnsi="Times New Roman" w:cs="Times New Roman"/>
          <w:b/>
          <w:lang w:val="cs-CZ" w:eastAsia="pl-PL"/>
        </w:rPr>
        <w:t xml:space="preserve"> </w:t>
      </w:r>
      <w:r w:rsidRPr="0027126B">
        <w:rPr>
          <w:rFonts w:ascii="Times New Roman" w:eastAsia="Times New Roman" w:hAnsi="Times New Roman" w:cs="Times New Roman"/>
          <w:i/>
          <w:lang w:val="cs-CZ" w:eastAsia="pl-PL"/>
        </w:rPr>
        <w:t>o nieujawnianiu informacji stanowiących tajemnicę przedsiębiorstwa w rozumieniu przepisów ustawy z dnia 16 kwietnia 1993 r. o zwalczaniu nieuczciwej konkurencji</w:t>
      </w:r>
      <w:r w:rsidRPr="0027126B">
        <w:rPr>
          <w:rFonts w:ascii="Times New Roman" w:eastAsia="Times New Roman" w:hAnsi="Times New Roman" w:cs="Times New Roman"/>
          <w:i/>
          <w:lang w:eastAsia="pl-PL"/>
        </w:rPr>
        <w:t xml:space="preserve"> - Informacje zawarte w ofercie na stronach od ... do .... stanowią tajemnicę przedsiębiorstwa – nie udostępniać innym Wykonawcom w postępowaniu o udzielenie ww. zamówienia</w:t>
      </w:r>
      <w:r w:rsidRPr="0027126B">
        <w:rPr>
          <w:rFonts w:ascii="Times New Roman" w:eastAsia="Times New Roman" w:hAnsi="Times New Roman" w:cs="Times New Roman"/>
          <w:lang w:eastAsia="pl-PL"/>
        </w:rPr>
        <w:t xml:space="preserve">.” </w:t>
      </w: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              ______________________________________________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</w:t>
      </w: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ab/>
        <w:t xml:space="preserve">                       (Imię i Nazwisko)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podpis(y) uprawnionego(ych)  przedstawiciela(i) Wykonawcy(ów)</w:t>
      </w: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126B">
        <w:rPr>
          <w:rFonts w:ascii="Times New Roman" w:eastAsia="Times New Roman" w:hAnsi="Times New Roman" w:cs="Times New Roman"/>
        </w:rPr>
        <w:tab/>
      </w:r>
    </w:p>
    <w:p w:rsidR="0027126B" w:rsidRPr="0027126B" w:rsidRDefault="0027126B" w:rsidP="0027126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27126B" w:rsidRPr="0027126B" w:rsidRDefault="0027126B" w:rsidP="0027126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27126B" w:rsidRPr="0027126B" w:rsidRDefault="0027126B" w:rsidP="0027126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27126B" w:rsidRPr="0027126B" w:rsidRDefault="0027126B" w:rsidP="0027126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27126B" w:rsidRPr="0027126B" w:rsidRDefault="0027126B" w:rsidP="0027126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27126B" w:rsidRPr="0027126B" w:rsidRDefault="0027126B" w:rsidP="0027126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ind w:left="-900" w:firstLine="900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Zamówienie publiczne: ZP 09/2019                                                               Załącznik nr 8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ind w:left="-900" w:firstLine="90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ind w:left="-900" w:firstLine="90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KLAUZULA INFORMACYJNA</w:t>
      </w:r>
    </w:p>
    <w:p w:rsidR="0027126B" w:rsidRPr="0027126B" w:rsidRDefault="0027126B" w:rsidP="0027126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27126B">
        <w:rPr>
          <w:rFonts w:ascii="Times New Roman" w:eastAsia="Times New Roman" w:hAnsi="Times New Roman" w:cs="Times New Roman"/>
        </w:rPr>
        <w:t>Nazwa zamówienia:</w:t>
      </w:r>
    </w:p>
    <w:p w:rsidR="0027126B" w:rsidRPr="0027126B" w:rsidRDefault="0027126B" w:rsidP="0027126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27126B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Dostawa oleju opałowego do autobusów komunikacji miejskiej.</w:t>
      </w:r>
    </w:p>
    <w:p w:rsidR="0027126B" w:rsidRPr="0027126B" w:rsidRDefault="0027126B" w:rsidP="0027126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>1. Dane dotyczące Zamawiającego: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kern w:val="2"/>
          <w:lang w:eastAsia="ar-SA"/>
        </w:rPr>
        <w:t>Miejski Zakład Komunikacji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kern w:val="2"/>
          <w:lang w:eastAsia="ar-SA"/>
        </w:rPr>
        <w:t xml:space="preserve">ul. Chemiczna 8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kern w:val="2"/>
          <w:lang w:eastAsia="ar-SA"/>
        </w:rPr>
        <w:t>65-713 Zielona Góra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kern w:val="2"/>
          <w:lang w:eastAsia="ar-SA"/>
        </w:rPr>
        <w:t>tel. +48 68 45 20 450-53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kern w:val="2"/>
          <w:lang w:eastAsia="ar-SA"/>
        </w:rPr>
        <w:t>www.mzk.zgora.pl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kern w:val="2"/>
          <w:lang w:eastAsia="ar-SA"/>
        </w:rPr>
        <w:t xml:space="preserve">przetargi@mzk.zgora.pl 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>2. Dane dotyczące Wykonawcy(ów).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>Niniejsza oferta zostaje złożona przez: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Nazwa    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Siedziba  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telefonu 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Adres poczty elektronicznej (e-mail)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NIP   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FF"/>
          <w:kern w:val="1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REGON    </w:t>
      </w:r>
    </w:p>
    <w:p w:rsidR="0027126B" w:rsidRPr="0027126B" w:rsidRDefault="0027126B" w:rsidP="0027126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27126B" w:rsidRPr="0027126B" w:rsidRDefault="0027126B" w:rsidP="0027126B">
      <w:pPr>
        <w:tabs>
          <w:tab w:val="right" w:pos="921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</w:rPr>
      </w:pPr>
      <w:r w:rsidRPr="0027126B">
        <w:rPr>
          <w:rFonts w:ascii="Times New Roman" w:eastAsia="Times New Roman" w:hAnsi="Times New Roman" w:cs="Times New Roman"/>
          <w:b/>
          <w:i/>
        </w:rPr>
        <w:t>Uwaga:</w:t>
      </w:r>
      <w:r w:rsidRPr="0027126B">
        <w:rPr>
          <w:rFonts w:ascii="Times New Roman" w:eastAsia="Times New Roman" w:hAnsi="Times New Roman" w:cs="Times New Roman"/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27126B" w:rsidRPr="0027126B" w:rsidRDefault="0027126B" w:rsidP="0027126B">
      <w:pPr>
        <w:spacing w:after="0" w:line="259" w:lineRule="auto"/>
        <w:jc w:val="both"/>
        <w:rPr>
          <w:rFonts w:ascii="Arial" w:eastAsia="Calibri" w:hAnsi="Arial" w:cs="Arial"/>
        </w:rPr>
      </w:pPr>
    </w:p>
    <w:p w:rsidR="0027126B" w:rsidRPr="0027126B" w:rsidRDefault="0027126B" w:rsidP="0027126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7126B" w:rsidRPr="0027126B" w:rsidRDefault="0027126B" w:rsidP="0027126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osobowych jest: </w:t>
      </w:r>
    </w:p>
    <w:tbl>
      <w:tblPr>
        <w:tblW w:w="4377" w:type="pct"/>
        <w:tblInd w:w="56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620" w:firstRow="1" w:lastRow="0" w:firstColumn="0" w:lastColumn="0" w:noHBand="1" w:noVBand="1"/>
      </w:tblPr>
      <w:tblGrid>
        <w:gridCol w:w="2296"/>
        <w:gridCol w:w="5833"/>
      </w:tblGrid>
      <w:tr w:rsidR="0027126B" w:rsidRPr="0027126B" w:rsidTr="00B23A21">
        <w:tc>
          <w:tcPr>
            <w:tcW w:w="1412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:rsidR="0027126B" w:rsidRPr="0027126B" w:rsidRDefault="0027126B" w:rsidP="002712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7126B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 xml:space="preserve">Nazwa: </w:t>
            </w:r>
          </w:p>
        </w:tc>
        <w:tc>
          <w:tcPr>
            <w:tcW w:w="3588" w:type="pct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:rsidR="0027126B" w:rsidRPr="0027126B" w:rsidRDefault="0027126B" w:rsidP="002712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7126B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Miejski Zakład Komunikacji</w:t>
            </w:r>
          </w:p>
        </w:tc>
      </w:tr>
      <w:tr w:rsidR="0027126B" w:rsidRPr="0027126B" w:rsidTr="00B23A21">
        <w:tc>
          <w:tcPr>
            <w:tcW w:w="1412" w:type="pct"/>
            <w:shd w:val="clear" w:color="auto" w:fill="auto"/>
          </w:tcPr>
          <w:p w:rsidR="0027126B" w:rsidRPr="0027126B" w:rsidRDefault="0027126B" w:rsidP="002712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Adres: </w:t>
            </w:r>
          </w:p>
        </w:tc>
        <w:tc>
          <w:tcPr>
            <w:tcW w:w="3588" w:type="pct"/>
            <w:shd w:val="clear" w:color="auto" w:fill="auto"/>
          </w:tcPr>
          <w:p w:rsidR="0027126B" w:rsidRPr="0027126B" w:rsidRDefault="0027126B" w:rsidP="002712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26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Chemiczna 8, 65-713 Zielona Góra, Polska</w:t>
            </w:r>
          </w:p>
        </w:tc>
      </w:tr>
      <w:tr w:rsidR="0027126B" w:rsidRPr="0027126B" w:rsidTr="00B23A21">
        <w:tc>
          <w:tcPr>
            <w:tcW w:w="1412" w:type="pct"/>
            <w:shd w:val="clear" w:color="auto" w:fill="auto"/>
          </w:tcPr>
          <w:p w:rsidR="0027126B" w:rsidRPr="0027126B" w:rsidRDefault="0027126B" w:rsidP="002712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26B">
              <w:rPr>
                <w:rFonts w:ascii="Times New Roman" w:eastAsia="Calibri" w:hAnsi="Times New Roman" w:cs="Times New Roman"/>
                <w:sz w:val="24"/>
                <w:szCs w:val="24"/>
              </w:rPr>
              <w:t>Kod NUTS:</w:t>
            </w:r>
          </w:p>
        </w:tc>
        <w:tc>
          <w:tcPr>
            <w:tcW w:w="3588" w:type="pct"/>
            <w:shd w:val="clear" w:color="auto" w:fill="auto"/>
          </w:tcPr>
          <w:p w:rsidR="0027126B" w:rsidRPr="0027126B" w:rsidRDefault="0027126B" w:rsidP="002712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7126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PL432</w:t>
            </w:r>
          </w:p>
        </w:tc>
      </w:tr>
      <w:tr w:rsidR="0027126B" w:rsidRPr="0027126B" w:rsidTr="00B23A21">
        <w:tc>
          <w:tcPr>
            <w:tcW w:w="1412" w:type="pct"/>
            <w:shd w:val="clear" w:color="auto" w:fill="auto"/>
          </w:tcPr>
          <w:p w:rsidR="0027126B" w:rsidRPr="0027126B" w:rsidRDefault="0027126B" w:rsidP="002712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26B">
              <w:rPr>
                <w:rFonts w:ascii="Times New Roman" w:eastAsia="Calibri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3588" w:type="pct"/>
            <w:shd w:val="clear" w:color="auto" w:fill="auto"/>
          </w:tcPr>
          <w:p w:rsidR="0027126B" w:rsidRPr="0027126B" w:rsidRDefault="0027126B" w:rsidP="002712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(+48) 68 452 04 50 wew. 78 </w:t>
            </w:r>
          </w:p>
        </w:tc>
      </w:tr>
      <w:tr w:rsidR="0027126B" w:rsidRPr="0027126B" w:rsidTr="00B23A21">
        <w:tc>
          <w:tcPr>
            <w:tcW w:w="1412" w:type="pct"/>
            <w:shd w:val="clear" w:color="auto" w:fill="auto"/>
          </w:tcPr>
          <w:p w:rsidR="0027126B" w:rsidRPr="0027126B" w:rsidRDefault="0027126B" w:rsidP="002712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26B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588" w:type="pct"/>
            <w:shd w:val="clear" w:color="auto" w:fill="auto"/>
          </w:tcPr>
          <w:p w:rsidR="0027126B" w:rsidRPr="0027126B" w:rsidRDefault="0027126B" w:rsidP="002712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26B">
              <w:rPr>
                <w:rFonts w:ascii="Times New Roman" w:eastAsia="Calibri" w:hAnsi="Times New Roman" w:cs="Times New Roman"/>
                <w:sz w:val="24"/>
                <w:szCs w:val="24"/>
              </w:rPr>
              <w:t>mzk@mzk.zgora.pl</w:t>
            </w:r>
          </w:p>
        </w:tc>
      </w:tr>
    </w:tbl>
    <w:p w:rsidR="0027126B" w:rsidRPr="0027126B" w:rsidRDefault="0027126B" w:rsidP="0027126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inspektorem ochrony danych osobowych ze strony Zamawiającego jest </w:t>
      </w:r>
      <w:r w:rsidRPr="0027126B">
        <w:rPr>
          <w:rFonts w:ascii="Times New Roman" w:eastAsia="Calibri" w:hAnsi="Times New Roman" w:cs="Times New Roman"/>
          <w:sz w:val="24"/>
          <w:szCs w:val="24"/>
        </w:rPr>
        <w:br/>
      </w:r>
      <w:r w:rsidRPr="0027126B">
        <w:rPr>
          <w:rFonts w:ascii="Times New Roman" w:eastAsia="Calibri" w:hAnsi="Times New Roman" w:cs="Times New Roman"/>
          <w:b/>
          <w:sz w:val="24"/>
          <w:szCs w:val="24"/>
        </w:rPr>
        <w:t>Pani Iwona Bruzi</w:t>
      </w:r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, tel. 68 45 20 450 wew. 40, e-mail </w:t>
      </w:r>
      <w:hyperlink r:id="rId12" w:history="1">
        <w:r w:rsidRPr="0027126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daneosobowe@mzk.zgora.pl</w:t>
        </w:r>
      </w:hyperlink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7126B" w:rsidRPr="0027126B" w:rsidRDefault="0027126B" w:rsidP="0027126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26B">
        <w:rPr>
          <w:rFonts w:ascii="Times New Roman" w:eastAsia="Calibri" w:hAnsi="Times New Roman" w:cs="Times New Roman"/>
          <w:sz w:val="24"/>
          <w:szCs w:val="24"/>
        </w:rPr>
        <w:t>Pani/Pana dane osobowe przetwarzane będą na podstawie art. 6 ust. 1 lit. c</w:t>
      </w:r>
      <w:r w:rsidRPr="002712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RODO </w:t>
      </w:r>
      <w:r w:rsidRPr="0027126B">
        <w:rPr>
          <w:rFonts w:ascii="Times New Roman" w:eastAsia="Calibri" w:hAnsi="Times New Roman" w:cs="Times New Roman"/>
          <w:sz w:val="24"/>
          <w:szCs w:val="24"/>
        </w:rPr>
        <w:br/>
        <w:t xml:space="preserve">w celu związanym z postępowaniem o udzielenie zamówienia publicznego prowadzonego w trybie </w:t>
      </w:r>
      <w:r w:rsidRPr="0027126B">
        <w:rPr>
          <w:rFonts w:ascii="Times New Roman" w:eastAsia="Calibri" w:hAnsi="Times New Roman" w:cs="Times New Roman"/>
          <w:bCs/>
          <w:sz w:val="24"/>
          <w:szCs w:val="24"/>
        </w:rPr>
        <w:t xml:space="preserve">przetargu nieograniczonego poniżej kwot określonych </w:t>
      </w:r>
      <w:r w:rsidRPr="0027126B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przepisach wydanych na </w:t>
      </w:r>
      <w:r w:rsidRPr="0027126B">
        <w:rPr>
          <w:rFonts w:ascii="Times New Roman" w:eastAsia="Calibri" w:hAnsi="Times New Roman" w:cs="Times New Roman"/>
          <w:sz w:val="24"/>
          <w:szCs w:val="24"/>
        </w:rPr>
        <w:t>podstawie</w:t>
      </w:r>
      <w:r w:rsidRPr="0027126B">
        <w:rPr>
          <w:rFonts w:ascii="Times New Roman" w:eastAsia="Calibri" w:hAnsi="Times New Roman" w:cs="Times New Roman"/>
          <w:bCs/>
          <w:sz w:val="24"/>
          <w:szCs w:val="24"/>
        </w:rPr>
        <w:t xml:space="preserve"> art. 11 ust. 8 PZP na </w:t>
      </w:r>
      <w:r w:rsidRPr="00271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Dostawa oleju opałowego do autobusów komunikacji miejskiej </w:t>
      </w:r>
      <w:r w:rsidRPr="0027126B">
        <w:rPr>
          <w:rFonts w:ascii="Times New Roman" w:eastAsia="Calibri" w:hAnsi="Times New Roman" w:cs="Times New Roman"/>
          <w:bCs/>
          <w:sz w:val="24"/>
          <w:szCs w:val="24"/>
        </w:rPr>
        <w:t>znak ZP 09/2019,</w:t>
      </w:r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126B" w:rsidRPr="0027126B" w:rsidRDefault="0027126B" w:rsidP="0027126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2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odbiorcami Pani/Pana danych osobowych będą osoby lub podmioty, którym </w:t>
      </w:r>
      <w:r w:rsidRPr="0027126B">
        <w:rPr>
          <w:rFonts w:ascii="Times New Roman" w:eastAsia="Calibri" w:hAnsi="Times New Roman" w:cs="Times New Roman"/>
          <w:bCs/>
          <w:sz w:val="24"/>
          <w:szCs w:val="24"/>
        </w:rPr>
        <w:t>udostępniona</w:t>
      </w:r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 zostanie dokumentacja postępowania w oparciu o art. 8 oraz art. 96 ust. 3 PZP;  </w:t>
      </w:r>
    </w:p>
    <w:p w:rsidR="0027126B" w:rsidRPr="0027126B" w:rsidRDefault="0027126B" w:rsidP="0027126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Pani/Pana dane </w:t>
      </w:r>
      <w:r w:rsidRPr="0027126B">
        <w:rPr>
          <w:rFonts w:ascii="Times New Roman" w:eastAsia="Calibri" w:hAnsi="Times New Roman" w:cs="Times New Roman"/>
          <w:bCs/>
          <w:sz w:val="24"/>
          <w:szCs w:val="24"/>
        </w:rPr>
        <w:t>osobowe</w:t>
      </w:r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 będą przechowywane, przez </w:t>
      </w:r>
      <w:r w:rsidRPr="0027126B">
        <w:rPr>
          <w:rFonts w:ascii="Times New Roman" w:eastAsia="Calibri" w:hAnsi="Times New Roman" w:cs="Times New Roman"/>
          <w:b/>
          <w:sz w:val="24"/>
          <w:szCs w:val="24"/>
        </w:rPr>
        <w:t>okres realizacji Umowy</w:t>
      </w:r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126B">
        <w:rPr>
          <w:rFonts w:ascii="Times New Roman" w:eastAsia="Calibri" w:hAnsi="Times New Roman" w:cs="Times New Roman"/>
          <w:sz w:val="24"/>
          <w:szCs w:val="24"/>
        </w:rPr>
        <w:br/>
        <w:t xml:space="preserve">oraz </w:t>
      </w:r>
      <w:r w:rsidRPr="0027126B">
        <w:rPr>
          <w:rFonts w:ascii="Times New Roman" w:eastAsia="Calibri" w:hAnsi="Times New Roman" w:cs="Times New Roman"/>
          <w:b/>
          <w:sz w:val="24"/>
          <w:szCs w:val="24"/>
        </w:rPr>
        <w:t>czas realizacji roszczeń lub/i</w:t>
      </w:r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126B">
        <w:rPr>
          <w:rFonts w:ascii="Times New Roman" w:eastAsia="Calibri" w:hAnsi="Times New Roman" w:cs="Times New Roman"/>
          <w:b/>
          <w:sz w:val="24"/>
          <w:szCs w:val="24"/>
        </w:rPr>
        <w:t xml:space="preserve">okres 5 lat dot. przechowywania dokumentów </w:t>
      </w:r>
      <w:r w:rsidRPr="0027126B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27126B">
        <w:rPr>
          <w:rFonts w:ascii="Times New Roman" w:eastAsia="Calibri" w:hAnsi="Times New Roman" w:cs="Times New Roman"/>
          <w:sz w:val="24"/>
          <w:szCs w:val="24"/>
          <w:u w:val="single"/>
        </w:rPr>
        <w:t>w zależności od tego, który okres upłynie później</w:t>
      </w:r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7126B" w:rsidRPr="0027126B" w:rsidRDefault="0027126B" w:rsidP="0027126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PZP;  </w:t>
      </w:r>
    </w:p>
    <w:p w:rsidR="0027126B" w:rsidRPr="0027126B" w:rsidRDefault="0027126B" w:rsidP="0027126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w odniesieniu do Pani/Pana danych osobowych decyzje nie będą podejmowane </w:t>
      </w:r>
      <w:r w:rsidRPr="0027126B">
        <w:rPr>
          <w:rFonts w:ascii="Times New Roman" w:eastAsia="Calibri" w:hAnsi="Times New Roman" w:cs="Times New Roman"/>
          <w:sz w:val="24"/>
          <w:szCs w:val="24"/>
        </w:rPr>
        <w:br/>
        <w:t xml:space="preserve">w sposób zautomatyzowany, stosowanie do art. 22 RODO; </w:t>
      </w:r>
    </w:p>
    <w:p w:rsidR="0027126B" w:rsidRPr="0027126B" w:rsidRDefault="0027126B" w:rsidP="0027126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posiada Pani/Pan: </w:t>
      </w:r>
    </w:p>
    <w:p w:rsidR="0027126B" w:rsidRPr="0027126B" w:rsidRDefault="0027126B" w:rsidP="0027126B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na podstawie art. 15 RODO prawo dostępu do danych osobowych Pani/Pana dotyczących; </w:t>
      </w:r>
    </w:p>
    <w:p w:rsidR="0027126B" w:rsidRPr="0027126B" w:rsidRDefault="0027126B" w:rsidP="0027126B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26B">
        <w:rPr>
          <w:rFonts w:ascii="Times New Roman" w:eastAsia="Calibri" w:hAnsi="Times New Roman" w:cs="Times New Roman"/>
          <w:sz w:val="24"/>
          <w:szCs w:val="24"/>
        </w:rPr>
        <w:t>na podstawie art. 16 RODO prawo do sprostowania Pani/Pana danych osobowych</w:t>
      </w:r>
      <w:r w:rsidRPr="0027126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7126B" w:rsidRPr="0027126B" w:rsidRDefault="0027126B" w:rsidP="0027126B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26B">
        <w:rPr>
          <w:rFonts w:ascii="Times New Roman" w:eastAsia="Calibri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</w:t>
      </w:r>
      <w:r w:rsidRPr="0027126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6"/>
      </w:r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27126B" w:rsidRPr="0027126B" w:rsidRDefault="0027126B" w:rsidP="0027126B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</w:p>
    <w:p w:rsidR="0027126B" w:rsidRPr="0027126B" w:rsidRDefault="0027126B" w:rsidP="0027126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nie przysługuje Pani/Panu: </w:t>
      </w:r>
    </w:p>
    <w:p w:rsidR="0027126B" w:rsidRPr="0027126B" w:rsidRDefault="0027126B" w:rsidP="0027126B"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w związku z art. 17 ust. 3 lit. b, d lub e RODO prawo do usunięcia danych osobowych; </w:t>
      </w:r>
    </w:p>
    <w:p w:rsidR="0027126B" w:rsidRPr="0027126B" w:rsidRDefault="0027126B" w:rsidP="0027126B"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prawo do przenoszenia danych osobowych, o którym mowa w art. 20 RODO; </w:t>
      </w:r>
    </w:p>
    <w:p w:rsidR="0027126B" w:rsidRPr="0027126B" w:rsidRDefault="0027126B" w:rsidP="0027126B"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26B">
        <w:rPr>
          <w:rFonts w:ascii="Times New Roman" w:eastAsia="Calibri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ind w:right="-468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ind w:right="-648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                                                   ____________________________________________________ 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ind w:right="-468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                                  </w:t>
      </w:r>
      <w:r w:rsidRPr="0027126B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27126B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27126B">
        <w:rPr>
          <w:rFonts w:ascii="Times New Roman" w:eastAsia="Times New Roman" w:hAnsi="Times New Roman" w:cs="Times New Roman"/>
          <w:b/>
          <w:kern w:val="1"/>
          <w:lang w:eastAsia="ar-SA"/>
        </w:rPr>
        <w:tab/>
        <w:t xml:space="preserve">                        (Imię i Nazwisko)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ind w:right="-468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27126B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                                      podpis(y) uprawnionego(ych)  przedstawiciela(i) Wykonawcy(ów)</w:t>
      </w: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ind w:right="-468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ind w:right="-468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7126B" w:rsidRPr="0027126B" w:rsidRDefault="0027126B" w:rsidP="0027126B">
      <w:pPr>
        <w:suppressAutoHyphens/>
        <w:overflowPunct w:val="0"/>
        <w:autoSpaceDE w:val="0"/>
        <w:spacing w:after="0" w:line="240" w:lineRule="auto"/>
        <w:ind w:right="-468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7126B" w:rsidRPr="0027126B" w:rsidRDefault="0027126B" w:rsidP="00271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11F9" w:rsidRDefault="0027126B">
      <w:bookmarkStart w:id="35" w:name="_GoBack"/>
      <w:bookmarkEnd w:id="35"/>
    </w:p>
    <w:sectPr w:rsidR="007011F9" w:rsidSect="00A030E5">
      <w:type w:val="nextColumn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6B" w:rsidRDefault="0027126B" w:rsidP="0027126B">
      <w:pPr>
        <w:spacing w:after="0" w:line="240" w:lineRule="auto"/>
      </w:pPr>
      <w:r>
        <w:separator/>
      </w:r>
    </w:p>
  </w:endnote>
  <w:endnote w:type="continuationSeparator" w:id="0">
    <w:p w:rsidR="0027126B" w:rsidRDefault="0027126B" w:rsidP="0027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6B" w:rsidRDefault="0027126B">
    <w:pPr>
      <w:pStyle w:val="Stopka"/>
      <w:jc w:val="center"/>
    </w:pPr>
  </w:p>
  <w:p w:rsidR="0027126B" w:rsidRDefault="0027126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6B" w:rsidRDefault="0027126B" w:rsidP="0027126B">
      <w:pPr>
        <w:spacing w:after="0" w:line="240" w:lineRule="auto"/>
      </w:pPr>
      <w:r>
        <w:separator/>
      </w:r>
    </w:p>
  </w:footnote>
  <w:footnote w:type="continuationSeparator" w:id="0">
    <w:p w:rsidR="0027126B" w:rsidRDefault="0027126B" w:rsidP="0027126B">
      <w:pPr>
        <w:spacing w:after="0" w:line="240" w:lineRule="auto"/>
      </w:pPr>
      <w:r>
        <w:continuationSeparator/>
      </w:r>
    </w:p>
  </w:footnote>
  <w:footnote w:id="1">
    <w:p w:rsidR="0027126B" w:rsidRPr="00754C50" w:rsidRDefault="0027126B" w:rsidP="0027126B">
      <w:pPr>
        <w:pStyle w:val="Tekstprzypisudolnego"/>
        <w:ind w:left="0" w:firstLine="0"/>
      </w:pPr>
      <w:r w:rsidRPr="00754C50">
        <w:rPr>
          <w:rStyle w:val="Odwoanieprzypisudolnego"/>
        </w:rPr>
        <w:footnoteRef/>
      </w:r>
      <w:r w:rsidRPr="00754C50">
        <w:t xml:space="preserve"> </w:t>
      </w:r>
      <w:r w:rsidRPr="00754C50">
        <w:rPr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754C50">
        <w:rPr>
          <w:u w:val="single"/>
          <w:lang w:eastAsia="ar-SA"/>
        </w:rPr>
        <w:t>jeśli podmioty te zrealizują roboty budowlane lub usługi, do realizacji których te zdolności są wymagane</w:t>
      </w:r>
      <w:r w:rsidRPr="00754C50">
        <w:rPr>
          <w:lang w:eastAsia="ar-SA"/>
        </w:rPr>
        <w:t>.</w:t>
      </w:r>
    </w:p>
  </w:footnote>
  <w:footnote w:id="2">
    <w:p w:rsidR="0027126B" w:rsidRPr="00D50451" w:rsidRDefault="0027126B" w:rsidP="0027126B">
      <w:pPr>
        <w:pStyle w:val="Tekstprzypisudolnego"/>
        <w:ind w:left="0" w:firstLine="0"/>
      </w:pPr>
      <w:r w:rsidRPr="00D50451">
        <w:rPr>
          <w:rStyle w:val="Odwoanieprzypisudolnego"/>
        </w:rPr>
        <w:footnoteRef/>
      </w:r>
      <w:r w:rsidRPr="00D50451">
        <w:t xml:space="preserve"> </w:t>
      </w:r>
      <w:r w:rsidRPr="00D50451">
        <w:rPr>
          <w:lang w:eastAsia="ar-SA"/>
        </w:rPr>
        <w:t>W przypadku oferty Wykonawców wspólnie ubiegających się o udzielenie zamówienia oświadczenie wypełnia każdy z Wykonawców</w:t>
      </w:r>
      <w:r w:rsidRPr="00D50451">
        <w:t xml:space="preserve"> </w:t>
      </w:r>
      <w:r w:rsidRPr="00D50451">
        <w:rPr>
          <w:lang w:eastAsia="ar-SA"/>
        </w:rPr>
        <w:t>wspólnie ubiegających się o zamówienie.</w:t>
      </w:r>
    </w:p>
  </w:footnote>
  <w:footnote w:id="3">
    <w:p w:rsidR="0027126B" w:rsidRPr="00D50451" w:rsidRDefault="0027126B" w:rsidP="0027126B">
      <w:pPr>
        <w:pStyle w:val="Tekstprzypisudolnego"/>
        <w:ind w:left="0" w:firstLine="0"/>
      </w:pPr>
      <w:r w:rsidRPr="00D50451">
        <w:rPr>
          <w:rStyle w:val="Odwoanieprzypisudolnego"/>
        </w:rPr>
        <w:footnoteRef/>
      </w:r>
      <w:r w:rsidRPr="00D50451">
        <w:t xml:space="preserve"> </w:t>
      </w:r>
      <w:r w:rsidRPr="00D50451">
        <w:rPr>
          <w:lang w:eastAsia="ar-SA"/>
        </w:rPr>
        <w:t>W przypadku oferty Wykonawców wspólnie ubiegających się o udzielenie zamówienia oświadczenie wypełnia każdy z Wykonawców</w:t>
      </w:r>
      <w:r w:rsidRPr="00D50451">
        <w:t xml:space="preserve"> </w:t>
      </w:r>
      <w:r w:rsidRPr="00D50451">
        <w:rPr>
          <w:lang w:eastAsia="ar-SA"/>
        </w:rPr>
        <w:t>wspólnie ubiegających się o zamówienie</w:t>
      </w:r>
    </w:p>
  </w:footnote>
  <w:footnote w:id="4">
    <w:p w:rsidR="0027126B" w:rsidRPr="00D50451" w:rsidRDefault="0027126B" w:rsidP="0027126B">
      <w:pPr>
        <w:pStyle w:val="Tekstprzypisudolnego"/>
        <w:ind w:left="0" w:firstLine="0"/>
      </w:pPr>
      <w:r w:rsidRPr="00D50451">
        <w:rPr>
          <w:rStyle w:val="Odwoanieprzypisudolnego"/>
        </w:rPr>
        <w:footnoteRef/>
      </w:r>
      <w:r w:rsidRPr="00D50451">
        <w:t xml:space="preserve"> </w:t>
      </w:r>
      <w:r w:rsidRPr="00D50451">
        <w:rPr>
          <w:lang w:eastAsia="ar-SA"/>
        </w:rPr>
        <w:t>W przypadku powołania się przez Wykonawcę na zasoby innych podmiotów, w celu wykazania braku istnienia wobec nich podstaw wykluczenia, w zakresie, w jakim powołuje się na ich zasoby, składa oświadczenie tego podmiotu</w:t>
      </w:r>
    </w:p>
  </w:footnote>
  <w:footnote w:id="5">
    <w:p w:rsidR="0027126B" w:rsidRPr="00736551" w:rsidRDefault="0027126B" w:rsidP="0027126B">
      <w:pPr>
        <w:pStyle w:val="Tekstprzypisudolnego"/>
        <w:ind w:left="142" w:hanging="142"/>
        <w:rPr>
          <w:sz w:val="16"/>
          <w:szCs w:val="16"/>
        </w:rPr>
      </w:pPr>
      <w:r w:rsidRPr="00736551">
        <w:rPr>
          <w:rStyle w:val="Odwoanieprzypisudolnego"/>
        </w:rPr>
        <w:footnoteRef/>
      </w:r>
      <w:r w:rsidRPr="00736551">
        <w:t xml:space="preserve"> </w:t>
      </w:r>
      <w:r w:rsidRPr="00736551">
        <w:rPr>
          <w:sz w:val="16"/>
          <w:szCs w:val="16"/>
        </w:rPr>
        <w:t>skorzystanie z prawa do sprostowania nie może skutkować zmianą wyniku postępowania o udzielenie zamówienia publicznego ani zmianą postanowień umowy w zakresie niezgodnym z PZP oraz nie może naruszać integralności protokołu oraz jego załączników</w:t>
      </w:r>
    </w:p>
  </w:footnote>
  <w:footnote w:id="6">
    <w:p w:rsidR="0027126B" w:rsidRDefault="0027126B" w:rsidP="0027126B">
      <w:pPr>
        <w:pStyle w:val="Tekstprzypisudolnego"/>
        <w:ind w:left="142" w:hanging="142"/>
      </w:pPr>
      <w:r w:rsidRPr="00736551">
        <w:rPr>
          <w:rStyle w:val="Odwoanieprzypisudolnego"/>
        </w:rPr>
        <w:footnoteRef/>
      </w:r>
      <w:r w:rsidRPr="00736551">
        <w:rPr>
          <w:rStyle w:val="Odwoanieprzypisudolnego"/>
        </w:rPr>
        <w:t xml:space="preserve"> </w:t>
      </w:r>
      <w:r w:rsidRPr="00736551">
        <w:rPr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i w:val="0"/>
        <w:sz w:val="22"/>
        <w:szCs w:val="22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9">
    <w:nsid w:val="04F25966"/>
    <w:multiLevelType w:val="hybridMultilevel"/>
    <w:tmpl w:val="4A82E47E"/>
    <w:lvl w:ilvl="0" w:tplc="48A8AA9C">
      <w:start w:val="1"/>
      <w:numFmt w:val="decimal"/>
      <w:lvlText w:val="%1)"/>
      <w:lvlJc w:val="left"/>
      <w:pPr>
        <w:ind w:left="1145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>
    <w:nsid w:val="1A7D608E"/>
    <w:multiLevelType w:val="hybridMultilevel"/>
    <w:tmpl w:val="D5443D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844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FA3357C"/>
    <w:multiLevelType w:val="hybridMultilevel"/>
    <w:tmpl w:val="6C38F76E"/>
    <w:lvl w:ilvl="0" w:tplc="04150017">
      <w:start w:val="1"/>
      <w:numFmt w:val="lowerLetter"/>
      <w:lvlText w:val="%1)"/>
      <w:lvlJc w:val="left"/>
      <w:pPr>
        <w:ind w:left="19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4">
    <w:nsid w:val="41C60E6C"/>
    <w:multiLevelType w:val="hybridMultilevel"/>
    <w:tmpl w:val="ABCEA274"/>
    <w:lvl w:ilvl="0" w:tplc="EC84460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40B0E7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7">
    <w:nsid w:val="51393A27"/>
    <w:multiLevelType w:val="hybridMultilevel"/>
    <w:tmpl w:val="6C38F76E"/>
    <w:lvl w:ilvl="0" w:tplc="04150017">
      <w:start w:val="1"/>
      <w:numFmt w:val="lowerLetter"/>
      <w:lvlText w:val="%1)"/>
      <w:lvlJc w:val="left"/>
      <w:pPr>
        <w:ind w:left="19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8">
    <w:nsid w:val="5549235C"/>
    <w:multiLevelType w:val="hybridMultilevel"/>
    <w:tmpl w:val="ABCEA274"/>
    <w:lvl w:ilvl="0" w:tplc="EC84460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5E576D94"/>
    <w:multiLevelType w:val="hybridMultilevel"/>
    <w:tmpl w:val="308E31EC"/>
    <w:lvl w:ilvl="0" w:tplc="BA6091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B2166F"/>
    <w:multiLevelType w:val="hybridMultilevel"/>
    <w:tmpl w:val="BDC6F292"/>
    <w:lvl w:ilvl="0" w:tplc="BA6091CC">
      <w:start w:val="1"/>
      <w:numFmt w:val="bullet"/>
      <w:lvlText w:val="-"/>
      <w:lvlJc w:val="left"/>
      <w:pPr>
        <w:ind w:left="10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7076210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</w:num>
  <w:num w:numId="3">
    <w:abstractNumId w:val="15"/>
    <w:lvlOverride w:ilv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3"/>
  </w:num>
  <w:num w:numId="8">
    <w:abstractNumId w:val="17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20"/>
  </w:num>
  <w:num w:numId="14">
    <w:abstractNumId w:val="18"/>
  </w:num>
  <w:num w:numId="15">
    <w:abstractNumId w:val="16"/>
  </w:num>
  <w:num w:numId="16">
    <w:abstractNumId w:val="22"/>
  </w:num>
  <w:num w:numId="17">
    <w:abstractNumId w:val="21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6B"/>
    <w:rsid w:val="0027126B"/>
    <w:rsid w:val="002E2AAD"/>
    <w:rsid w:val="00F9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126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126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7126B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12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12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27126B"/>
    <w:rPr>
      <w:rFonts w:ascii="Arial" w:eastAsia="Times New Roman" w:hAnsi="Arial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126B"/>
  </w:style>
  <w:style w:type="paragraph" w:styleId="Tekstpodstawowy">
    <w:name w:val="Body Text"/>
    <w:basedOn w:val="Normalny"/>
    <w:link w:val="TekstpodstawowyZnak"/>
    <w:semiHidden/>
    <w:unhideWhenUsed/>
    <w:rsid w:val="0027126B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126B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BodyText3">
    <w:name w:val="Body Text 3"/>
    <w:basedOn w:val="Normalny"/>
    <w:rsid w:val="0027126B"/>
    <w:pPr>
      <w:widowControl w:val="0"/>
      <w:suppressAutoHyphens/>
      <w:overflowPunct w:val="0"/>
      <w:autoSpaceDE w:val="0"/>
      <w:spacing w:after="0" w:line="300" w:lineRule="exact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126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712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126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712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26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26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712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12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Text31">
    <w:name w:val="Body Text 31"/>
    <w:basedOn w:val="Normalny"/>
    <w:uiPriority w:val="99"/>
    <w:rsid w:val="0027126B"/>
    <w:pPr>
      <w:widowControl w:val="0"/>
      <w:suppressAutoHyphens/>
      <w:overflowPunct w:val="0"/>
      <w:autoSpaceDE w:val="0"/>
      <w:spacing w:after="0" w:line="300" w:lineRule="exact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7126B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7126B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126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7126B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link w:val="NormalBold"/>
    <w:locked/>
    <w:rsid w:val="0027126B"/>
    <w:rPr>
      <w:b/>
      <w:lang w:eastAsia="en-GB"/>
    </w:rPr>
  </w:style>
  <w:style w:type="paragraph" w:customStyle="1" w:styleId="NormalBold">
    <w:name w:val="NormalBold"/>
    <w:basedOn w:val="Normalny"/>
    <w:link w:val="NormalBoldChar"/>
    <w:rsid w:val="0027126B"/>
    <w:pPr>
      <w:widowControl w:val="0"/>
      <w:spacing w:after="0" w:line="240" w:lineRule="auto"/>
    </w:pPr>
    <w:rPr>
      <w:b/>
      <w:lang w:eastAsia="en-GB"/>
    </w:rPr>
  </w:style>
  <w:style w:type="paragraph" w:customStyle="1" w:styleId="Text1">
    <w:name w:val="Text 1"/>
    <w:basedOn w:val="Normalny"/>
    <w:rsid w:val="0027126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7126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7126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7126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7126B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7126B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7126B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7126B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7126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7126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7126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DeltaViewInsertion">
    <w:name w:val="DeltaView Insertion"/>
    <w:rsid w:val="0027126B"/>
    <w:rPr>
      <w:b/>
      <w:bCs w:val="0"/>
      <w:i/>
      <w:iCs w:val="0"/>
      <w:spacing w:val="0"/>
    </w:rPr>
  </w:style>
  <w:style w:type="paragraph" w:customStyle="1" w:styleId="Legenda1">
    <w:name w:val="Legenda1"/>
    <w:basedOn w:val="Normalny"/>
    <w:next w:val="Normalny"/>
    <w:rsid w:val="0027126B"/>
    <w:pPr>
      <w:widowControl w:val="0"/>
      <w:suppressAutoHyphens/>
      <w:spacing w:after="0" w:line="360" w:lineRule="atLeast"/>
      <w:jc w:val="center"/>
    </w:pPr>
    <w:rPr>
      <w:rFonts w:ascii="Times New Roman" w:eastAsia="SimSun" w:hAnsi="Times New Roman" w:cs="Mangal"/>
      <w:b/>
      <w:kern w:val="1"/>
      <w:sz w:val="28"/>
      <w:szCs w:val="24"/>
      <w:lang w:eastAsia="hi-IN" w:bidi="hi-IN"/>
    </w:rPr>
  </w:style>
  <w:style w:type="character" w:customStyle="1" w:styleId="FootnoteTextChar">
    <w:name w:val="Footnote Text Char"/>
    <w:semiHidden/>
    <w:locked/>
    <w:rsid w:val="0027126B"/>
    <w:rPr>
      <w:rFonts w:ascii="Times New Roman" w:hAnsi="Times New Roman" w:cs="Times New Roman"/>
      <w:sz w:val="20"/>
      <w:szCs w:val="20"/>
      <w:lang w:val="x-none" w:eastAsia="en-GB"/>
    </w:rPr>
  </w:style>
  <w:style w:type="paragraph" w:styleId="NormalnyWeb">
    <w:name w:val="Normal (Web)"/>
    <w:basedOn w:val="Normalny"/>
    <w:uiPriority w:val="99"/>
    <w:unhideWhenUsed/>
    <w:rsid w:val="0027126B"/>
    <w:pPr>
      <w:spacing w:before="100"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7126B"/>
    <w:rPr>
      <w:color w:val="0000FF"/>
      <w:u w:val="single"/>
    </w:rPr>
  </w:style>
  <w:style w:type="character" w:customStyle="1" w:styleId="apple-converted-space">
    <w:name w:val="apple-converted-space"/>
    <w:rsid w:val="0027126B"/>
  </w:style>
  <w:style w:type="paragraph" w:customStyle="1" w:styleId="BodyTextIndent2">
    <w:name w:val="Body Text Indent 2"/>
    <w:basedOn w:val="Normalny"/>
    <w:rsid w:val="0027126B"/>
    <w:pPr>
      <w:overflowPunct w:val="0"/>
      <w:autoSpaceDE w:val="0"/>
      <w:autoSpaceDN w:val="0"/>
      <w:adjustRightInd w:val="0"/>
      <w:spacing w:after="0" w:line="360" w:lineRule="atLeast"/>
      <w:ind w:left="142" w:hanging="142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27126B"/>
    <w:pPr>
      <w:overflowPunct w:val="0"/>
      <w:autoSpaceDE w:val="0"/>
      <w:autoSpaceDN w:val="0"/>
      <w:adjustRightInd w:val="0"/>
      <w:spacing w:after="0" w:line="360" w:lineRule="atLeast"/>
      <w:ind w:left="142" w:hanging="142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271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26B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2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26B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uiPriority w:val="99"/>
    <w:semiHidden/>
    <w:unhideWhenUsed/>
    <w:rsid w:val="0027126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126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126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7126B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12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12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27126B"/>
    <w:rPr>
      <w:rFonts w:ascii="Arial" w:eastAsia="Times New Roman" w:hAnsi="Arial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126B"/>
  </w:style>
  <w:style w:type="paragraph" w:styleId="Tekstpodstawowy">
    <w:name w:val="Body Text"/>
    <w:basedOn w:val="Normalny"/>
    <w:link w:val="TekstpodstawowyZnak"/>
    <w:semiHidden/>
    <w:unhideWhenUsed/>
    <w:rsid w:val="0027126B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126B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BodyText3">
    <w:name w:val="Body Text 3"/>
    <w:basedOn w:val="Normalny"/>
    <w:rsid w:val="0027126B"/>
    <w:pPr>
      <w:widowControl w:val="0"/>
      <w:suppressAutoHyphens/>
      <w:overflowPunct w:val="0"/>
      <w:autoSpaceDE w:val="0"/>
      <w:spacing w:after="0" w:line="300" w:lineRule="exact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126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712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126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712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26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26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712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12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Text31">
    <w:name w:val="Body Text 31"/>
    <w:basedOn w:val="Normalny"/>
    <w:uiPriority w:val="99"/>
    <w:rsid w:val="0027126B"/>
    <w:pPr>
      <w:widowControl w:val="0"/>
      <w:suppressAutoHyphens/>
      <w:overflowPunct w:val="0"/>
      <w:autoSpaceDE w:val="0"/>
      <w:spacing w:after="0" w:line="300" w:lineRule="exact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7126B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7126B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126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7126B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link w:val="NormalBold"/>
    <w:locked/>
    <w:rsid w:val="0027126B"/>
    <w:rPr>
      <w:b/>
      <w:lang w:eastAsia="en-GB"/>
    </w:rPr>
  </w:style>
  <w:style w:type="paragraph" w:customStyle="1" w:styleId="NormalBold">
    <w:name w:val="NormalBold"/>
    <w:basedOn w:val="Normalny"/>
    <w:link w:val="NormalBoldChar"/>
    <w:rsid w:val="0027126B"/>
    <w:pPr>
      <w:widowControl w:val="0"/>
      <w:spacing w:after="0" w:line="240" w:lineRule="auto"/>
    </w:pPr>
    <w:rPr>
      <w:b/>
      <w:lang w:eastAsia="en-GB"/>
    </w:rPr>
  </w:style>
  <w:style w:type="paragraph" w:customStyle="1" w:styleId="Text1">
    <w:name w:val="Text 1"/>
    <w:basedOn w:val="Normalny"/>
    <w:rsid w:val="0027126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7126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7126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7126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7126B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7126B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7126B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7126B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7126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7126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7126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DeltaViewInsertion">
    <w:name w:val="DeltaView Insertion"/>
    <w:rsid w:val="0027126B"/>
    <w:rPr>
      <w:b/>
      <w:bCs w:val="0"/>
      <w:i/>
      <w:iCs w:val="0"/>
      <w:spacing w:val="0"/>
    </w:rPr>
  </w:style>
  <w:style w:type="paragraph" w:customStyle="1" w:styleId="Legenda1">
    <w:name w:val="Legenda1"/>
    <w:basedOn w:val="Normalny"/>
    <w:next w:val="Normalny"/>
    <w:rsid w:val="0027126B"/>
    <w:pPr>
      <w:widowControl w:val="0"/>
      <w:suppressAutoHyphens/>
      <w:spacing w:after="0" w:line="360" w:lineRule="atLeast"/>
      <w:jc w:val="center"/>
    </w:pPr>
    <w:rPr>
      <w:rFonts w:ascii="Times New Roman" w:eastAsia="SimSun" w:hAnsi="Times New Roman" w:cs="Mangal"/>
      <w:b/>
      <w:kern w:val="1"/>
      <w:sz w:val="28"/>
      <w:szCs w:val="24"/>
      <w:lang w:eastAsia="hi-IN" w:bidi="hi-IN"/>
    </w:rPr>
  </w:style>
  <w:style w:type="character" w:customStyle="1" w:styleId="FootnoteTextChar">
    <w:name w:val="Footnote Text Char"/>
    <w:semiHidden/>
    <w:locked/>
    <w:rsid w:val="0027126B"/>
    <w:rPr>
      <w:rFonts w:ascii="Times New Roman" w:hAnsi="Times New Roman" w:cs="Times New Roman"/>
      <w:sz w:val="20"/>
      <w:szCs w:val="20"/>
      <w:lang w:val="x-none" w:eastAsia="en-GB"/>
    </w:rPr>
  </w:style>
  <w:style w:type="paragraph" w:styleId="NormalnyWeb">
    <w:name w:val="Normal (Web)"/>
    <w:basedOn w:val="Normalny"/>
    <w:uiPriority w:val="99"/>
    <w:unhideWhenUsed/>
    <w:rsid w:val="0027126B"/>
    <w:pPr>
      <w:spacing w:before="100"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7126B"/>
    <w:rPr>
      <w:color w:val="0000FF"/>
      <w:u w:val="single"/>
    </w:rPr>
  </w:style>
  <w:style w:type="character" w:customStyle="1" w:styleId="apple-converted-space">
    <w:name w:val="apple-converted-space"/>
    <w:rsid w:val="0027126B"/>
  </w:style>
  <w:style w:type="paragraph" w:customStyle="1" w:styleId="BodyTextIndent2">
    <w:name w:val="Body Text Indent 2"/>
    <w:basedOn w:val="Normalny"/>
    <w:rsid w:val="0027126B"/>
    <w:pPr>
      <w:overflowPunct w:val="0"/>
      <w:autoSpaceDE w:val="0"/>
      <w:autoSpaceDN w:val="0"/>
      <w:adjustRightInd w:val="0"/>
      <w:spacing w:after="0" w:line="360" w:lineRule="atLeast"/>
      <w:ind w:left="142" w:hanging="142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27126B"/>
    <w:pPr>
      <w:overflowPunct w:val="0"/>
      <w:autoSpaceDE w:val="0"/>
      <w:autoSpaceDN w:val="0"/>
      <w:adjustRightInd w:val="0"/>
      <w:spacing w:after="0" w:line="360" w:lineRule="atLeast"/>
      <w:ind w:left="142" w:hanging="142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271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26B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2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26B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uiPriority w:val="99"/>
    <w:semiHidden/>
    <w:unhideWhenUsed/>
    <w:rsid w:val="002712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eosobowe@mzk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aucja-gwarancyjna.mofne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o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5897</Words>
  <Characters>35387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mjelinska</dc:creator>
  <cp:lastModifiedBy>mjelinska</cp:lastModifiedBy>
  <cp:revision>1</cp:revision>
  <dcterms:created xsi:type="dcterms:W3CDTF">2019-09-26T11:43:00Z</dcterms:created>
  <dcterms:modified xsi:type="dcterms:W3CDTF">2019-09-26T11:44:00Z</dcterms:modified>
</cp:coreProperties>
</file>