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4A5027" w:rsidRPr="00920FFB" w14:paraId="2FB612E6" w14:textId="77777777" w:rsidTr="003D5771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4F31F" w14:textId="77777777" w:rsidR="004A5027" w:rsidRPr="00920FFB" w:rsidRDefault="004A5027" w:rsidP="003D5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 w:rsidRPr="00920FFB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CZĘŚĆ 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AB93" w14:textId="0479D7BE" w:rsidR="004A5027" w:rsidRPr="00920FFB" w:rsidRDefault="004A5027" w:rsidP="004A5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 w:rsidRPr="00920FFB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INSTRUKCJA DLA WYKONAWCÓW </w:t>
            </w:r>
            <w:r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- </w:t>
            </w:r>
            <w:r w:rsidRPr="00920FFB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Załącznik</w:t>
            </w:r>
            <w:r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</w:t>
            </w:r>
          </w:p>
        </w:tc>
      </w:tr>
    </w:tbl>
    <w:p w14:paraId="606857F9" w14:textId="77777777" w:rsidR="004265CA" w:rsidRPr="00920FFB" w:rsidRDefault="004265CA" w:rsidP="00F40CA6">
      <w:pPr>
        <w:snapToGrid w:val="0"/>
        <w:spacing w:before="100" w:beforeAutospacing="1" w:after="100" w:afterAutospacing="1" w:line="240" w:lineRule="auto"/>
        <w:rPr>
          <w:rFonts w:ascii="Arial" w:hAnsi="Arial" w:cs="Arial"/>
          <w:b/>
          <w:i/>
          <w:sz w:val="28"/>
          <w:szCs w:val="24"/>
          <w:lang w:eastAsia="ar-SA"/>
        </w:rPr>
      </w:pPr>
    </w:p>
    <w:p w14:paraId="34CD5FF2" w14:textId="77777777" w:rsidR="004265CA" w:rsidRPr="00920FFB" w:rsidRDefault="004265CA" w:rsidP="009A2BD7">
      <w:pPr>
        <w:rPr>
          <w:rFonts w:ascii="Arial" w:hAnsi="Arial" w:cs="Arial"/>
          <w:sz w:val="24"/>
          <w:szCs w:val="24"/>
          <w:lang w:eastAsia="ar-SA"/>
        </w:rPr>
      </w:pPr>
    </w:p>
    <w:p w14:paraId="45E6A95F" w14:textId="77777777" w:rsidR="004265CA" w:rsidRPr="00920FFB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  <w:sectPr w:rsidR="004265CA" w:rsidRPr="00920FFB" w:rsidSect="0046622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p w14:paraId="3D5E461E" w14:textId="3E4592B0" w:rsidR="004265CA" w:rsidRPr="00DD44C5" w:rsidRDefault="004265CA" w:rsidP="00901AE0">
      <w:pPr>
        <w:spacing w:before="120" w:after="120" w:line="240" w:lineRule="auto"/>
        <w:rPr>
          <w:rFonts w:ascii="Arial" w:hAnsi="Arial" w:cs="Arial"/>
          <w:sz w:val="2"/>
        </w:r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265CA" w:rsidRPr="00B83573" w14:paraId="21929828" w14:textId="77777777" w:rsidTr="00F7306B">
        <w:trPr>
          <w:trHeight w:val="447"/>
          <w:jc w:val="right"/>
        </w:trPr>
        <w:tc>
          <w:tcPr>
            <w:tcW w:w="1990" w:type="dxa"/>
            <w:vAlign w:val="center"/>
          </w:tcPr>
          <w:p w14:paraId="64B4BD38" w14:textId="77777777" w:rsidR="004265CA" w:rsidRPr="00F7306B" w:rsidRDefault="004265CA" w:rsidP="00F7306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14:paraId="04CC02C3" w14:textId="77777777" w:rsidR="004265CA" w:rsidRPr="00F7306B" w:rsidRDefault="004265CA" w:rsidP="00F7306B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t>Wzór Formularza Oferty</w:t>
            </w:r>
          </w:p>
        </w:tc>
      </w:tr>
    </w:tbl>
    <w:p w14:paraId="0FE3FB8B" w14:textId="77777777" w:rsidR="004265CA" w:rsidRPr="00901AE0" w:rsidRDefault="004265CA" w:rsidP="00F7306B">
      <w:pPr>
        <w:spacing w:before="120" w:after="120" w:line="240" w:lineRule="auto"/>
        <w:jc w:val="both"/>
        <w:rPr>
          <w:rFonts w:ascii="Arial" w:hAnsi="Arial" w:cs="Arial"/>
        </w:rPr>
      </w:pPr>
    </w:p>
    <w:p w14:paraId="3835C223" w14:textId="77777777" w:rsidR="004265CA" w:rsidRDefault="004265CA" w:rsidP="00F7306B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C30903">
        <w:rPr>
          <w:rFonts w:ascii="Arial" w:hAnsi="Arial" w:cs="Arial"/>
          <w:b/>
          <w:bCs/>
          <w:lang w:eastAsia="ar-SA"/>
        </w:rPr>
        <w:t xml:space="preserve"> </w:t>
      </w:r>
    </w:p>
    <w:p w14:paraId="01658CDD" w14:textId="77777777" w:rsidR="004265CA" w:rsidRPr="00C30903" w:rsidRDefault="004265CA" w:rsidP="00F7306B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2FD9AD16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4CD204AD" w14:textId="77777777" w:rsidR="004265CA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300A4477" w14:textId="77777777" w:rsidR="004265CA" w:rsidRPr="002D2A2E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14F162B3" w14:textId="77777777" w:rsidR="004265CA" w:rsidRPr="002D2A2E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0B641BDC" w14:textId="77777777" w:rsidR="004265CA" w:rsidRPr="002D2A2E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1A8D8E8E" w14:textId="77777777" w:rsidR="004265CA" w:rsidRPr="002D2A2E" w:rsidRDefault="004265CA" w:rsidP="002D2A2E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43A2A9F0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525E398C" w14:textId="5546DAC6" w:rsidR="004265CA" w:rsidRPr="002D2A2E" w:rsidRDefault="002D5A93" w:rsidP="002D2A2E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97017">
        <w:rPr>
          <w:rFonts w:ascii="Arial" w:hAnsi="Arial" w:cs="Arial"/>
          <w:bCs/>
        </w:rPr>
        <w:t>„</w:t>
      </w:r>
      <w:r w:rsidR="00997017" w:rsidRPr="00997017">
        <w:rPr>
          <w:rFonts w:ascii="Arial" w:hAnsi="Arial" w:cs="Arial"/>
          <w:bCs/>
        </w:rPr>
        <w:t>Budowa infrastruktury elektro-energetycznej i teletechnicznej wraz z przebudową pętli autobusowych dla systemu stacji ładowania autobusów</w:t>
      </w:r>
      <w:r w:rsidRPr="00997017">
        <w:rPr>
          <w:rFonts w:ascii="Arial" w:hAnsi="Arial" w:cs="Arial"/>
          <w:bCs/>
        </w:rPr>
        <w:t>”</w:t>
      </w:r>
      <w:r w:rsidR="004265CA" w:rsidRPr="00997017">
        <w:rPr>
          <w:rFonts w:ascii="Arial" w:hAnsi="Arial" w:cs="Arial"/>
          <w:bCs/>
        </w:rPr>
        <w:t>,</w:t>
      </w:r>
      <w:r w:rsidR="004265CA" w:rsidRPr="002D2A2E">
        <w:rPr>
          <w:rFonts w:ascii="Arial" w:hAnsi="Arial" w:cs="Arial"/>
        </w:rPr>
        <w:t xml:space="preserve"> znak sprawy: </w:t>
      </w:r>
      <w:r w:rsidR="00997017">
        <w:rPr>
          <w:rFonts w:ascii="Arial" w:hAnsi="Arial" w:cs="Arial"/>
          <w:lang w:eastAsia="pl-PL"/>
        </w:rPr>
        <w:t>9</w:t>
      </w:r>
      <w:r w:rsidR="004265CA">
        <w:rPr>
          <w:rFonts w:ascii="Arial" w:hAnsi="Arial" w:cs="Arial"/>
          <w:lang w:eastAsia="pl-PL"/>
        </w:rPr>
        <w:t>/UE</w:t>
      </w:r>
      <w:r w:rsidR="004265CA" w:rsidRPr="002D2A2E">
        <w:rPr>
          <w:rFonts w:ascii="Arial" w:hAnsi="Arial" w:cs="Arial"/>
          <w:lang w:eastAsia="pl-PL"/>
        </w:rPr>
        <w:t>/JRP/</w:t>
      </w:r>
      <w:r w:rsidRPr="002D2A2E">
        <w:rPr>
          <w:rFonts w:ascii="Arial" w:hAnsi="Arial" w:cs="Arial"/>
          <w:lang w:eastAsia="pl-PL"/>
        </w:rPr>
        <w:t>201</w:t>
      </w:r>
      <w:r>
        <w:rPr>
          <w:rFonts w:ascii="Arial" w:hAnsi="Arial" w:cs="Arial"/>
          <w:lang w:eastAsia="pl-PL"/>
        </w:rPr>
        <w:t>7</w:t>
      </w:r>
    </w:p>
    <w:p w14:paraId="03D29624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40D6943B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Wykonawca:</w:t>
      </w:r>
    </w:p>
    <w:p w14:paraId="03017B45" w14:textId="77777777" w:rsidR="004265CA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lang w:eastAsia="pl-PL"/>
        </w:rPr>
      </w:pPr>
      <w:r w:rsidRPr="002D2A2E">
        <w:rPr>
          <w:rFonts w:ascii="Arial" w:hAnsi="Arial" w:cs="Arial"/>
          <w:lang w:eastAsia="pl-PL"/>
        </w:rPr>
        <w:t>Niniejsza oferta zostaje złożona przez</w:t>
      </w:r>
      <w:r w:rsidRPr="002D2A2E">
        <w:rPr>
          <w:rFonts w:ascii="Arial" w:hAnsi="Arial" w:cs="Arial"/>
          <w:vertAlign w:val="superscript"/>
          <w:lang w:eastAsia="pl-PL"/>
        </w:rPr>
        <w:footnoteReference w:id="1"/>
      </w:r>
      <w:r w:rsidRPr="002D2A2E">
        <w:rPr>
          <w:rFonts w:ascii="Arial" w:hAnsi="Arial" w:cs="Arial"/>
          <w:lang w:eastAsia="pl-PL"/>
        </w:rPr>
        <w:t>:</w:t>
      </w:r>
    </w:p>
    <w:p w14:paraId="6AE2C5C1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3"/>
        <w:gridCol w:w="4228"/>
        <w:gridCol w:w="4040"/>
      </w:tblGrid>
      <w:tr w:rsidR="004265CA" w:rsidRPr="00B83573" w14:paraId="11CED3C3" w14:textId="77777777" w:rsidTr="00716207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18C96618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" w:name="_Toc464386506"/>
            <w:bookmarkStart w:id="2" w:name="_Toc464388373"/>
            <w:bookmarkStart w:id="3" w:name="_Toc483398668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1"/>
            <w:bookmarkEnd w:id="2"/>
            <w:bookmarkEnd w:id="3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15E5D32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" w:name="_Toc464386507"/>
            <w:bookmarkStart w:id="5" w:name="_Toc464388374"/>
            <w:bookmarkStart w:id="6" w:name="_Toc483398669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4"/>
            <w:bookmarkEnd w:id="5"/>
            <w:bookmarkEnd w:id="6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1C29FCAA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" w:name="_Toc464386508"/>
            <w:bookmarkStart w:id="8" w:name="_Toc464388375"/>
            <w:bookmarkStart w:id="9" w:name="_Toc483398670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7"/>
            <w:bookmarkEnd w:id="8"/>
            <w:bookmarkEnd w:id="9"/>
          </w:p>
        </w:tc>
      </w:tr>
      <w:tr w:rsidR="004265CA" w:rsidRPr="00B83573" w14:paraId="20CE045E" w14:textId="77777777" w:rsidTr="00716207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69EA230" w14:textId="77777777" w:rsidR="004265CA" w:rsidRPr="00716207" w:rsidRDefault="004265CA" w:rsidP="00D80001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C0F26D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B211FCE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4265CA" w:rsidRPr="00B83573" w14:paraId="4DC2F8BD" w14:textId="77777777" w:rsidTr="00716207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14:paraId="1A8A5E85" w14:textId="77777777" w:rsidR="004265CA" w:rsidRPr="00716207" w:rsidRDefault="004265CA" w:rsidP="00D80001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58DC06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14:paraId="70FDA57F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4BCD5163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1EB81DEE" w14:textId="611EB3E7" w:rsidR="004265CA" w:rsidRDefault="004265CA" w:rsidP="002D2A2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D2A2E">
        <w:rPr>
          <w:rFonts w:ascii="Arial" w:hAnsi="Arial" w:cs="Arial"/>
          <w:lang w:eastAsia="pl-PL"/>
        </w:rPr>
        <w:t xml:space="preserve">W odpowiedzi na </w:t>
      </w:r>
      <w:r>
        <w:rPr>
          <w:rFonts w:ascii="Arial" w:hAnsi="Arial" w:cs="Arial"/>
          <w:bCs/>
          <w:lang w:eastAsia="pl-PL"/>
        </w:rPr>
        <w:t>O</w:t>
      </w:r>
      <w:r w:rsidRPr="002D2A2E">
        <w:rPr>
          <w:rFonts w:ascii="Arial" w:hAnsi="Arial" w:cs="Arial"/>
          <w:bCs/>
          <w:lang w:eastAsia="pl-PL"/>
        </w:rPr>
        <w:t xml:space="preserve">głoszenie o </w:t>
      </w:r>
      <w:r>
        <w:rPr>
          <w:rFonts w:ascii="Arial" w:hAnsi="Arial" w:cs="Arial"/>
          <w:bCs/>
          <w:lang w:eastAsia="pl-PL"/>
        </w:rPr>
        <w:t xml:space="preserve">zamówieniu na Roboty Budowlane pn.: </w:t>
      </w:r>
      <w:r w:rsidR="002D5A93" w:rsidRPr="00997017">
        <w:rPr>
          <w:rFonts w:ascii="Arial" w:hAnsi="Arial" w:cs="Arial"/>
          <w:bCs/>
          <w:lang w:eastAsia="pl-PL"/>
        </w:rPr>
        <w:t>„</w:t>
      </w:r>
      <w:r w:rsidR="00997017" w:rsidRPr="00997017">
        <w:rPr>
          <w:rFonts w:ascii="Arial" w:hAnsi="Arial" w:cs="Arial"/>
          <w:bCs/>
          <w:lang w:eastAsia="pl-PL"/>
        </w:rPr>
        <w:t>Budowa infrastruktury elektro-energetycznej i teletechnicznej wraz z przebudową pętli autobusowych dla systemu stacji ładowania autobusów</w:t>
      </w:r>
      <w:r w:rsidR="002D5A93" w:rsidRPr="00997017">
        <w:rPr>
          <w:rFonts w:ascii="Arial" w:hAnsi="Arial" w:cs="Arial"/>
          <w:bCs/>
          <w:lang w:eastAsia="pl-PL"/>
        </w:rPr>
        <w:t>”</w:t>
      </w:r>
      <w:r>
        <w:rPr>
          <w:rFonts w:ascii="Arial" w:hAnsi="Arial" w:cs="Arial"/>
          <w:bCs/>
          <w:lang w:eastAsia="pl-PL"/>
        </w:rPr>
        <w:t xml:space="preserve"> </w:t>
      </w:r>
      <w:r w:rsidRPr="002D2A2E">
        <w:rPr>
          <w:rFonts w:ascii="Arial" w:hAnsi="Arial" w:cs="Arial"/>
          <w:lang w:eastAsia="pl-PL"/>
        </w:rPr>
        <w:t>ja/my niżej podpisany/podpisani ________________</w:t>
      </w:r>
      <w:r>
        <w:rPr>
          <w:rFonts w:ascii="Arial" w:hAnsi="Arial" w:cs="Arial"/>
          <w:lang w:eastAsia="pl-PL"/>
        </w:rPr>
        <w:t>________</w:t>
      </w:r>
      <w:r w:rsidRPr="002D2A2E">
        <w:rPr>
          <w:rFonts w:ascii="Arial" w:hAnsi="Arial" w:cs="Arial"/>
          <w:lang w:eastAsia="pl-PL"/>
        </w:rPr>
        <w:t xml:space="preserve"> działając w imieniu Wykonawcy jw.</w:t>
      </w:r>
      <w:r>
        <w:rPr>
          <w:rFonts w:ascii="Arial" w:hAnsi="Arial" w:cs="Arial"/>
          <w:lang w:eastAsia="pl-PL"/>
        </w:rPr>
        <w:t xml:space="preserve"> składam/y niniejszą ofertę</w:t>
      </w:r>
      <w:r w:rsidRPr="002D2A2E">
        <w:rPr>
          <w:rFonts w:ascii="Arial" w:hAnsi="Arial" w:cs="Arial"/>
          <w:lang w:eastAsia="pl-PL"/>
        </w:rPr>
        <w:t>:</w:t>
      </w:r>
    </w:p>
    <w:p w14:paraId="5B7974FA" w14:textId="2ED3C351" w:rsidR="004265CA" w:rsidRDefault="004265CA" w:rsidP="00A0360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lang w:eastAsia="ar-SA"/>
        </w:rPr>
        <w:t>Oferuję/</w:t>
      </w:r>
      <w:proofErr w:type="spellStart"/>
      <w:r>
        <w:rPr>
          <w:rFonts w:ascii="Arial" w:hAnsi="Arial" w:cs="Arial"/>
          <w:bCs/>
          <w:lang w:eastAsia="ar-SA"/>
        </w:rPr>
        <w:t>emy</w:t>
      </w:r>
      <w:proofErr w:type="spellEnd"/>
      <w:r w:rsidRPr="008A2F60">
        <w:rPr>
          <w:rFonts w:ascii="Arial" w:hAnsi="Arial" w:cs="Arial"/>
          <w:bCs/>
          <w:lang w:eastAsia="ar-SA"/>
        </w:rPr>
        <w:t xml:space="preserve"> </w:t>
      </w:r>
      <w:r w:rsidRPr="00413D0C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F7306B">
        <w:rPr>
          <w:rFonts w:ascii="Arial" w:hAnsi="Arial" w:cs="Arial"/>
          <w:b/>
          <w:bCs/>
          <w:iCs/>
          <w:lang w:eastAsia="pl-PL"/>
        </w:rPr>
        <w:t xml:space="preserve">za </w:t>
      </w:r>
      <w:r w:rsidR="00ED74D3">
        <w:rPr>
          <w:rFonts w:ascii="Arial" w:hAnsi="Arial" w:cs="Arial"/>
          <w:b/>
          <w:bCs/>
          <w:iCs/>
          <w:lang w:eastAsia="pl-PL"/>
        </w:rPr>
        <w:t>cenę łączną brutto</w:t>
      </w:r>
      <w:r w:rsidRPr="00F7306B">
        <w:rPr>
          <w:rFonts w:ascii="Arial" w:hAnsi="Arial" w:cs="Arial"/>
          <w:b/>
          <w:bCs/>
          <w:iCs/>
          <w:lang w:eastAsia="pl-PL"/>
        </w:rPr>
        <w:t xml:space="preserve"> w</w:t>
      </w:r>
      <w:r w:rsidR="00ED74D3">
        <w:rPr>
          <w:rFonts w:ascii="Arial" w:hAnsi="Arial" w:cs="Arial"/>
          <w:b/>
          <w:bCs/>
          <w:iCs/>
          <w:lang w:eastAsia="pl-PL"/>
        </w:rPr>
        <w:t> </w:t>
      </w:r>
      <w:r w:rsidRPr="00F7306B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997017">
        <w:rPr>
          <w:rFonts w:ascii="Arial" w:hAnsi="Arial" w:cs="Arial"/>
          <w:b/>
          <w:bCs/>
          <w:iCs/>
          <w:lang w:eastAsia="pl-PL"/>
        </w:rPr>
        <w:t>________</w:t>
      </w:r>
      <w:r w:rsidRPr="00F7306B">
        <w:rPr>
          <w:rFonts w:ascii="Arial" w:hAnsi="Arial" w:cs="Arial"/>
          <w:b/>
          <w:bCs/>
          <w:iCs/>
          <w:lang w:eastAsia="pl-PL"/>
        </w:rPr>
        <w:t xml:space="preserve">_ zł brutto </w:t>
      </w:r>
      <w:r w:rsidR="00997017">
        <w:rPr>
          <w:rFonts w:ascii="Arial" w:hAnsi="Arial" w:cs="Arial"/>
          <w:b/>
          <w:bCs/>
          <w:iCs/>
          <w:lang w:eastAsia="pl-PL"/>
        </w:rPr>
        <w:t>(słownie: _____________</w:t>
      </w:r>
      <w:r w:rsidRPr="00F7306B">
        <w:rPr>
          <w:rFonts w:ascii="Arial" w:hAnsi="Arial" w:cs="Arial"/>
          <w:b/>
          <w:bCs/>
          <w:iCs/>
          <w:lang w:eastAsia="pl-PL"/>
        </w:rPr>
        <w:t>_)</w:t>
      </w:r>
      <w:r>
        <w:rPr>
          <w:rFonts w:ascii="Arial" w:hAnsi="Arial" w:cs="Arial"/>
          <w:bCs/>
          <w:iCs/>
          <w:lang w:eastAsia="pl-PL"/>
        </w:rPr>
        <w:t xml:space="preserve">, </w:t>
      </w:r>
      <w:r w:rsidRPr="00C73848">
        <w:rPr>
          <w:rFonts w:ascii="Arial" w:hAnsi="Arial" w:cs="Arial"/>
          <w:bCs/>
          <w:iCs/>
          <w:lang w:eastAsia="pl-PL"/>
        </w:rPr>
        <w:t>w tym</w:t>
      </w:r>
      <w:r w:rsidR="00E21449">
        <w:rPr>
          <w:rStyle w:val="Odwoanieprzypisudolnego"/>
          <w:rFonts w:ascii="Arial" w:hAnsi="Arial"/>
          <w:bCs/>
          <w:iCs/>
          <w:lang w:eastAsia="pl-PL"/>
        </w:rPr>
        <w:footnoteReference w:id="2"/>
      </w:r>
      <w:r>
        <w:rPr>
          <w:rFonts w:ascii="Arial" w:hAnsi="Arial" w:cs="Arial"/>
          <w:bCs/>
          <w:iCs/>
          <w:lang w:eastAsia="pl-PL"/>
        </w:rPr>
        <w:t>:</w:t>
      </w:r>
    </w:p>
    <w:p w14:paraId="3E3CB3F6" w14:textId="77777777" w:rsidR="00A0360E" w:rsidRPr="00A0360E" w:rsidRDefault="00A0360E" w:rsidP="00A0360E">
      <w:pPr>
        <w:pStyle w:val="Akapitzlist"/>
        <w:widowControl w:val="0"/>
        <w:tabs>
          <w:tab w:val="left" w:pos="426"/>
        </w:tabs>
        <w:spacing w:after="0"/>
        <w:ind w:left="1146"/>
        <w:jc w:val="both"/>
        <w:rPr>
          <w:rFonts w:ascii="Arial" w:hAnsi="Arial" w:cs="Arial"/>
          <w:bCs/>
          <w:iCs/>
          <w:sz w:val="10"/>
          <w:szCs w:val="10"/>
          <w:lang w:eastAsia="pl-PL"/>
        </w:rPr>
      </w:pPr>
    </w:p>
    <w:p w14:paraId="7C675369" w14:textId="3054BF54" w:rsidR="004265CA" w:rsidRDefault="004265CA" w:rsidP="0004638F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after="0"/>
        <w:jc w:val="both"/>
        <w:rPr>
          <w:rFonts w:ascii="Arial" w:hAnsi="Arial" w:cs="Arial"/>
          <w:bCs/>
          <w:iCs/>
          <w:lang w:eastAsia="pl-PL"/>
        </w:rPr>
      </w:pPr>
      <w:r w:rsidRPr="00F7306B">
        <w:rPr>
          <w:rFonts w:ascii="Arial" w:hAnsi="Arial" w:cs="Arial"/>
          <w:bCs/>
          <w:iCs/>
          <w:lang w:eastAsia="pl-PL"/>
        </w:rPr>
        <w:t xml:space="preserve">wynagrodzenie za wykonanie prac projektowych wynosi </w:t>
      </w:r>
      <w:r w:rsidR="00E21449">
        <w:rPr>
          <w:rFonts w:ascii="Arial" w:hAnsi="Arial" w:cs="Arial"/>
          <w:bCs/>
          <w:iCs/>
          <w:lang w:eastAsia="pl-PL"/>
        </w:rPr>
        <w:br/>
      </w:r>
      <w:r w:rsidRPr="00F7306B">
        <w:rPr>
          <w:rFonts w:ascii="Arial" w:hAnsi="Arial" w:cs="Arial"/>
          <w:bCs/>
          <w:iCs/>
          <w:lang w:eastAsia="pl-PL"/>
        </w:rPr>
        <w:t xml:space="preserve">___________________ zł </w:t>
      </w:r>
      <w:r w:rsidRPr="0002426C">
        <w:rPr>
          <w:rFonts w:ascii="Arial" w:hAnsi="Arial" w:cs="Arial"/>
          <w:bCs/>
          <w:iCs/>
          <w:lang w:eastAsia="pl-PL"/>
        </w:rPr>
        <w:t xml:space="preserve">brutto </w:t>
      </w:r>
      <w:r w:rsidRPr="00F7306B">
        <w:rPr>
          <w:rFonts w:ascii="Arial" w:hAnsi="Arial" w:cs="Arial"/>
          <w:bCs/>
          <w:iCs/>
          <w:lang w:eastAsia="pl-PL"/>
        </w:rPr>
        <w:t>(słownie: ____________________)</w:t>
      </w:r>
      <w:r w:rsidR="0004638F">
        <w:rPr>
          <w:rStyle w:val="Odwoanieprzypisudolnego"/>
          <w:rFonts w:ascii="Arial" w:hAnsi="Arial" w:cs="Arial"/>
          <w:bCs/>
          <w:iCs/>
          <w:lang w:eastAsia="pl-PL"/>
        </w:rPr>
        <w:footnoteReference w:id="3"/>
      </w:r>
    </w:p>
    <w:p w14:paraId="62E48CD6" w14:textId="389732C3" w:rsidR="0004638F" w:rsidRDefault="0004638F" w:rsidP="0004638F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after="0"/>
        <w:jc w:val="both"/>
        <w:rPr>
          <w:rFonts w:ascii="Arial" w:hAnsi="Arial" w:cs="Arial"/>
          <w:bCs/>
          <w:iCs/>
          <w:lang w:eastAsia="pl-PL"/>
        </w:rPr>
      </w:pPr>
      <w:r w:rsidRPr="00F7306B">
        <w:rPr>
          <w:rFonts w:ascii="Arial" w:hAnsi="Arial" w:cs="Arial"/>
          <w:bCs/>
          <w:iCs/>
          <w:lang w:eastAsia="pl-PL"/>
        </w:rPr>
        <w:t xml:space="preserve">wynagrodzenie za wykonanie </w:t>
      </w:r>
      <w:r>
        <w:rPr>
          <w:rFonts w:ascii="Arial" w:hAnsi="Arial" w:cs="Arial"/>
          <w:bCs/>
          <w:iCs/>
          <w:lang w:eastAsia="pl-PL"/>
        </w:rPr>
        <w:t>robót budowlanych</w:t>
      </w:r>
      <w:r w:rsidRPr="00F7306B">
        <w:rPr>
          <w:rFonts w:ascii="Arial" w:hAnsi="Arial" w:cs="Arial"/>
          <w:bCs/>
          <w:iCs/>
          <w:lang w:eastAsia="pl-PL"/>
        </w:rPr>
        <w:t xml:space="preserve"> wynosi </w:t>
      </w:r>
      <w:r w:rsidR="00E21449">
        <w:rPr>
          <w:rFonts w:ascii="Arial" w:hAnsi="Arial" w:cs="Arial"/>
          <w:bCs/>
          <w:iCs/>
          <w:lang w:eastAsia="pl-PL"/>
        </w:rPr>
        <w:br/>
      </w:r>
      <w:r w:rsidRPr="00F7306B">
        <w:rPr>
          <w:rFonts w:ascii="Arial" w:hAnsi="Arial" w:cs="Arial"/>
          <w:bCs/>
          <w:iCs/>
          <w:lang w:eastAsia="pl-PL"/>
        </w:rPr>
        <w:t xml:space="preserve">___________________ zł </w:t>
      </w:r>
      <w:r w:rsidRPr="0002426C">
        <w:rPr>
          <w:rFonts w:ascii="Arial" w:hAnsi="Arial" w:cs="Arial"/>
          <w:bCs/>
          <w:iCs/>
          <w:lang w:eastAsia="pl-PL"/>
        </w:rPr>
        <w:t xml:space="preserve">brutto </w:t>
      </w:r>
      <w:r w:rsidRPr="00F7306B">
        <w:rPr>
          <w:rFonts w:ascii="Arial" w:hAnsi="Arial" w:cs="Arial"/>
          <w:bCs/>
          <w:iCs/>
          <w:lang w:eastAsia="pl-PL"/>
        </w:rPr>
        <w:t>(słownie: ____________________)</w:t>
      </w:r>
    </w:p>
    <w:p w14:paraId="2BABA614" w14:textId="7D18D12F" w:rsidR="0004638F" w:rsidRPr="0002426C" w:rsidRDefault="0004638F" w:rsidP="00E21449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after="0"/>
        <w:jc w:val="both"/>
        <w:rPr>
          <w:rFonts w:ascii="Arial" w:hAnsi="Arial" w:cs="Arial"/>
          <w:bCs/>
          <w:iCs/>
          <w:lang w:eastAsia="pl-PL"/>
        </w:rPr>
      </w:pPr>
      <w:r w:rsidRPr="00F7306B">
        <w:rPr>
          <w:rFonts w:ascii="Arial" w:hAnsi="Arial" w:cs="Arial"/>
          <w:bCs/>
          <w:iCs/>
          <w:lang w:eastAsia="pl-PL"/>
        </w:rPr>
        <w:t xml:space="preserve">wynagrodzenie za </w:t>
      </w:r>
      <w:r w:rsidR="00E21449" w:rsidRPr="00E21449">
        <w:rPr>
          <w:rFonts w:ascii="Arial" w:hAnsi="Arial" w:cs="Arial"/>
          <w:bCs/>
          <w:iCs/>
          <w:lang w:eastAsia="pl-PL"/>
        </w:rPr>
        <w:t xml:space="preserve">dostawę stacji transformatorowych </w:t>
      </w:r>
      <w:r w:rsidRPr="00F7306B">
        <w:rPr>
          <w:rFonts w:ascii="Arial" w:hAnsi="Arial" w:cs="Arial"/>
          <w:bCs/>
          <w:iCs/>
          <w:lang w:eastAsia="pl-PL"/>
        </w:rPr>
        <w:t xml:space="preserve">wynosi ___________________ zł </w:t>
      </w:r>
      <w:r w:rsidRPr="0002426C">
        <w:rPr>
          <w:rFonts w:ascii="Arial" w:hAnsi="Arial" w:cs="Arial"/>
          <w:bCs/>
          <w:iCs/>
          <w:lang w:eastAsia="pl-PL"/>
        </w:rPr>
        <w:t xml:space="preserve">brutto </w:t>
      </w:r>
      <w:r w:rsidRPr="00F7306B">
        <w:rPr>
          <w:rFonts w:ascii="Arial" w:hAnsi="Arial" w:cs="Arial"/>
          <w:bCs/>
          <w:iCs/>
          <w:lang w:eastAsia="pl-PL"/>
        </w:rPr>
        <w:t>(słownie: ____________________)</w:t>
      </w:r>
    </w:p>
    <w:p w14:paraId="7ADC1E05" w14:textId="77777777" w:rsidR="004265CA" w:rsidRPr="00A0360E" w:rsidRDefault="004265CA" w:rsidP="00F7306B">
      <w:pPr>
        <w:pStyle w:val="Akapitzlist"/>
        <w:widowControl w:val="0"/>
        <w:tabs>
          <w:tab w:val="left" w:pos="426"/>
        </w:tabs>
        <w:spacing w:after="0"/>
        <w:ind w:left="1068"/>
        <w:jc w:val="both"/>
        <w:rPr>
          <w:rFonts w:ascii="Arial" w:hAnsi="Arial" w:cs="Arial"/>
          <w:bCs/>
          <w:iCs/>
          <w:sz w:val="10"/>
          <w:szCs w:val="10"/>
          <w:lang w:eastAsia="pl-PL"/>
        </w:rPr>
      </w:pPr>
    </w:p>
    <w:p w14:paraId="697892D6" w14:textId="168EB97A" w:rsidR="004265CA" w:rsidRPr="00A0360E" w:rsidRDefault="004265CA" w:rsidP="00D8000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iCs/>
          <w:lang w:eastAsia="pl-PL"/>
        </w:rPr>
      </w:pPr>
      <w:r w:rsidRPr="00997017">
        <w:rPr>
          <w:rFonts w:ascii="Arial" w:hAnsi="Arial" w:cs="Arial"/>
          <w:bCs/>
          <w:iCs/>
          <w:lang w:eastAsia="pl-PL"/>
        </w:rPr>
        <w:t>Zobowiązuję</w:t>
      </w:r>
      <w:r>
        <w:rPr>
          <w:rFonts w:ascii="Arial" w:hAnsi="Arial" w:cs="Arial"/>
          <w:lang w:eastAsia="pl-PL"/>
        </w:rPr>
        <w:t>/my</w:t>
      </w:r>
      <w:r w:rsidRPr="00413D0C">
        <w:rPr>
          <w:rFonts w:ascii="Arial" w:hAnsi="Arial" w:cs="Arial"/>
          <w:lang w:eastAsia="pl-PL"/>
        </w:rPr>
        <w:t xml:space="preserve"> się </w:t>
      </w:r>
      <w:r w:rsidR="00997017">
        <w:rPr>
          <w:rFonts w:ascii="Arial" w:hAnsi="Arial" w:cs="Arial"/>
          <w:lang w:eastAsia="pl-PL"/>
        </w:rPr>
        <w:t>wydłużyć okres g</w:t>
      </w:r>
      <w:r w:rsidR="00997017" w:rsidRPr="00997017">
        <w:rPr>
          <w:rFonts w:ascii="Arial" w:hAnsi="Arial" w:cs="Arial"/>
          <w:lang w:eastAsia="pl-PL"/>
        </w:rPr>
        <w:t xml:space="preserve">warancji </w:t>
      </w:r>
      <w:r w:rsidR="00997017" w:rsidRPr="00F7306B">
        <w:rPr>
          <w:rFonts w:ascii="Arial" w:hAnsi="Arial" w:cs="Arial"/>
          <w:b/>
          <w:lang w:eastAsia="pl-PL"/>
        </w:rPr>
        <w:t>o</w:t>
      </w:r>
      <w:r w:rsidR="00997017" w:rsidRPr="00F7306B">
        <w:rPr>
          <w:rFonts w:ascii="Arial" w:hAnsi="Arial" w:cs="Arial"/>
          <w:b/>
          <w:bCs/>
          <w:iCs/>
          <w:lang w:eastAsia="pl-PL"/>
        </w:rPr>
        <w:t xml:space="preserve"> _________ </w:t>
      </w:r>
      <w:r w:rsidR="00997017">
        <w:rPr>
          <w:rFonts w:ascii="Arial" w:hAnsi="Arial" w:cs="Arial"/>
          <w:b/>
          <w:bCs/>
          <w:iCs/>
          <w:lang w:eastAsia="pl-PL"/>
        </w:rPr>
        <w:t>miesięcy</w:t>
      </w:r>
      <w:r w:rsidR="00997017">
        <w:rPr>
          <w:rStyle w:val="Odwoanieprzypisudolnego"/>
          <w:rFonts w:ascii="Arial" w:hAnsi="Arial" w:cs="Arial"/>
          <w:b/>
          <w:bCs/>
          <w:iCs/>
          <w:lang w:eastAsia="pl-PL"/>
        </w:rPr>
        <w:footnoteReference w:id="4"/>
      </w:r>
      <w:r w:rsidR="00997017" w:rsidRPr="00621631">
        <w:rPr>
          <w:rFonts w:ascii="Arial" w:hAnsi="Arial" w:cs="Arial"/>
          <w:bCs/>
          <w:iCs/>
          <w:lang w:eastAsia="pl-PL"/>
        </w:rPr>
        <w:t xml:space="preserve"> </w:t>
      </w:r>
      <w:r w:rsidR="00997017">
        <w:rPr>
          <w:rFonts w:ascii="Arial" w:hAnsi="Arial" w:cs="Arial"/>
          <w:bCs/>
          <w:iCs/>
          <w:lang w:eastAsia="pl-PL"/>
        </w:rPr>
        <w:t xml:space="preserve">w stosunku do </w:t>
      </w:r>
      <w:r w:rsidR="00997017" w:rsidRPr="00997017">
        <w:rPr>
          <w:rFonts w:ascii="Arial" w:hAnsi="Arial" w:cs="Arial"/>
          <w:lang w:eastAsia="pl-PL"/>
        </w:rPr>
        <w:t>wynikając</w:t>
      </w:r>
      <w:r w:rsidR="00997017">
        <w:rPr>
          <w:rFonts w:ascii="Arial" w:hAnsi="Arial" w:cs="Arial"/>
          <w:lang w:eastAsia="pl-PL"/>
        </w:rPr>
        <w:t>ego</w:t>
      </w:r>
      <w:r w:rsidR="00997017" w:rsidRPr="00997017">
        <w:rPr>
          <w:rFonts w:ascii="Arial" w:hAnsi="Arial" w:cs="Arial"/>
          <w:lang w:eastAsia="pl-PL"/>
        </w:rPr>
        <w:t xml:space="preserve"> z § 4 wzoru umowy stanowiącego Część II SIWZ - Umowa SIWZ (tj. okresu 36 miesięcy od dnia wykonania Robót poświadczonego w Świadectwie Przejęcia).</w:t>
      </w:r>
    </w:p>
    <w:p w14:paraId="7C6E2D59" w14:textId="439890DB" w:rsidR="00A0360E" w:rsidRPr="00A0360E" w:rsidRDefault="00A0360E" w:rsidP="00D8000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iCs/>
          <w:lang w:eastAsia="pl-PL"/>
        </w:rPr>
      </w:pPr>
      <w:r w:rsidRPr="000C32DC">
        <w:rPr>
          <w:rFonts w:ascii="Arial" w:hAnsi="Arial" w:cs="Arial"/>
          <w:b/>
          <w:lang w:eastAsia="pl-PL"/>
        </w:rPr>
        <w:t>Termin wykonania</w:t>
      </w:r>
      <w:r w:rsidRPr="00A0360E">
        <w:rPr>
          <w:rFonts w:ascii="Arial" w:hAnsi="Arial" w:cs="Arial"/>
          <w:lang w:eastAsia="pl-PL"/>
        </w:rPr>
        <w:t xml:space="preserve"> – Czas na Wykonanie: </w:t>
      </w:r>
      <w:r w:rsidRPr="00A0360E">
        <w:rPr>
          <w:rFonts w:ascii="Arial" w:hAnsi="Arial" w:cs="Arial"/>
          <w:b/>
          <w:lang w:eastAsia="pl-PL"/>
        </w:rPr>
        <w:t xml:space="preserve">do dnia </w:t>
      </w:r>
      <w:r w:rsidRPr="00A0360E">
        <w:rPr>
          <w:rFonts w:ascii="Arial" w:hAnsi="Arial" w:cs="Arial"/>
          <w:b/>
          <w:bCs/>
          <w:lang w:eastAsia="pl-PL"/>
        </w:rPr>
        <w:t>31.08.2018 r</w:t>
      </w:r>
      <w:r w:rsidRPr="00A0360E">
        <w:rPr>
          <w:rFonts w:ascii="Arial" w:hAnsi="Arial" w:cs="Arial"/>
          <w:lang w:eastAsia="pl-PL"/>
        </w:rPr>
        <w:t>.</w:t>
      </w:r>
    </w:p>
    <w:p w14:paraId="213567FB" w14:textId="00DC164C" w:rsidR="00A0360E" w:rsidRDefault="00A0360E" w:rsidP="00A0360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iCs/>
          <w:lang w:eastAsia="pl-PL"/>
        </w:rPr>
      </w:pPr>
      <w:r w:rsidRPr="000C32DC">
        <w:rPr>
          <w:rFonts w:ascii="Arial" w:hAnsi="Arial" w:cs="Arial"/>
          <w:b/>
          <w:bCs/>
          <w:iCs/>
          <w:lang w:eastAsia="pl-PL"/>
        </w:rPr>
        <w:t>Warunki płatności</w:t>
      </w:r>
      <w:r w:rsidRPr="00A0360E">
        <w:rPr>
          <w:rFonts w:ascii="Arial" w:hAnsi="Arial" w:cs="Arial"/>
          <w:bCs/>
          <w:iCs/>
          <w:lang w:eastAsia="pl-PL"/>
        </w:rPr>
        <w:t xml:space="preserve">: </w:t>
      </w:r>
      <w:r w:rsidRPr="00A0360E">
        <w:rPr>
          <w:rFonts w:ascii="Arial" w:hAnsi="Arial" w:cs="Arial"/>
          <w:b/>
          <w:bCs/>
          <w:iCs/>
          <w:lang w:eastAsia="pl-PL"/>
        </w:rPr>
        <w:t>30 dni</w:t>
      </w:r>
      <w:r w:rsidRPr="00A0360E">
        <w:rPr>
          <w:rFonts w:ascii="Arial" w:hAnsi="Arial" w:cs="Arial"/>
          <w:bCs/>
          <w:iCs/>
          <w:lang w:eastAsia="pl-PL"/>
        </w:rPr>
        <w:t xml:space="preserve"> od otrzymania przez Zamawiającego prawidłowo wystawionej faktury.</w:t>
      </w:r>
    </w:p>
    <w:p w14:paraId="51A600AB" w14:textId="7EC44F5A" w:rsidR="004265CA" w:rsidRDefault="004265CA" w:rsidP="000C32DC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lang w:eastAsia="ar-SA"/>
        </w:rPr>
      </w:pPr>
      <w:r w:rsidRPr="00A0360E">
        <w:rPr>
          <w:rFonts w:ascii="Arial" w:hAnsi="Arial" w:cs="Arial"/>
          <w:bCs/>
          <w:lang w:eastAsia="ar-SA"/>
        </w:rPr>
        <w:lastRenderedPageBreak/>
        <w:t xml:space="preserve">Oświadczam/y, </w:t>
      </w:r>
      <w:r w:rsidRPr="00A0360E">
        <w:rPr>
          <w:rFonts w:ascii="Arial" w:hAnsi="Arial" w:cs="Arial"/>
          <w:bCs/>
          <w:iCs/>
          <w:lang w:eastAsia="pl-PL"/>
        </w:rPr>
        <w:t>że</w:t>
      </w:r>
      <w:r w:rsidRPr="00A0360E">
        <w:rPr>
          <w:rFonts w:ascii="Arial" w:hAnsi="Arial" w:cs="Arial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A0360E">
        <w:rPr>
          <w:rFonts w:ascii="Arial" w:hAnsi="Arial" w:cs="Arial"/>
          <w:bCs/>
          <w:lang w:eastAsia="ar-SA"/>
        </w:rPr>
        <w:t>emy</w:t>
      </w:r>
      <w:proofErr w:type="spellEnd"/>
      <w:r w:rsidRPr="00A0360E">
        <w:rPr>
          <w:rFonts w:ascii="Arial" w:hAnsi="Arial" w:cs="Arial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14:paraId="4C253062" w14:textId="77777777" w:rsidR="000C32DC" w:rsidRPr="00A0360E" w:rsidRDefault="000C32DC" w:rsidP="000C32DC">
      <w:pPr>
        <w:pStyle w:val="Akapitzlist"/>
        <w:widowControl w:val="0"/>
        <w:tabs>
          <w:tab w:val="left" w:pos="426"/>
        </w:tabs>
        <w:ind w:left="426"/>
        <w:jc w:val="both"/>
        <w:rPr>
          <w:rFonts w:ascii="Arial" w:hAnsi="Arial" w:cs="Arial"/>
          <w:bCs/>
          <w:lang w:eastAsia="ar-SA"/>
        </w:rPr>
      </w:pPr>
    </w:p>
    <w:p w14:paraId="687493A9" w14:textId="71AF7FAD" w:rsidR="004265CA" w:rsidRDefault="004265CA" w:rsidP="000C32DC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lang w:eastAsia="ar-SA"/>
        </w:rPr>
      </w:pPr>
      <w:r w:rsidRPr="00413D0C">
        <w:rPr>
          <w:rFonts w:ascii="Arial" w:hAnsi="Arial" w:cs="Arial"/>
          <w:bCs/>
          <w:lang w:eastAsia="ar-SA"/>
        </w:rPr>
        <w:t>Oświadczam</w:t>
      </w:r>
      <w:r>
        <w:rPr>
          <w:rFonts w:ascii="Arial" w:hAnsi="Arial" w:cs="Arial"/>
          <w:bCs/>
          <w:lang w:eastAsia="ar-SA"/>
        </w:rPr>
        <w:t>/</w:t>
      </w:r>
      <w:r w:rsidRPr="00413D0C">
        <w:rPr>
          <w:rFonts w:ascii="Arial" w:hAnsi="Arial" w:cs="Arial"/>
          <w:bCs/>
          <w:lang w:eastAsia="ar-SA"/>
        </w:rPr>
        <w:t>y, że uważam</w:t>
      </w:r>
      <w:r>
        <w:rPr>
          <w:rFonts w:ascii="Arial" w:hAnsi="Arial" w:cs="Arial"/>
          <w:bCs/>
          <w:lang w:eastAsia="ar-SA"/>
        </w:rPr>
        <w:t>/</w:t>
      </w:r>
      <w:r w:rsidRPr="00413D0C">
        <w:rPr>
          <w:rFonts w:ascii="Arial" w:hAnsi="Arial" w:cs="Arial"/>
          <w:bCs/>
          <w:lang w:eastAsia="ar-SA"/>
        </w:rPr>
        <w:t xml:space="preserve">y się za </w:t>
      </w:r>
      <w:r>
        <w:rPr>
          <w:rFonts w:ascii="Arial" w:hAnsi="Arial" w:cs="Arial"/>
          <w:bCs/>
          <w:lang w:eastAsia="ar-SA"/>
        </w:rPr>
        <w:t>związanego/</w:t>
      </w:r>
      <w:proofErr w:type="spellStart"/>
      <w:r w:rsidRPr="00413D0C">
        <w:rPr>
          <w:rFonts w:ascii="Arial" w:hAnsi="Arial" w:cs="Arial"/>
          <w:bCs/>
          <w:lang w:eastAsia="ar-SA"/>
        </w:rPr>
        <w:t>ych</w:t>
      </w:r>
      <w:proofErr w:type="spellEnd"/>
      <w:r w:rsidRPr="00413D0C">
        <w:rPr>
          <w:rFonts w:ascii="Arial" w:hAnsi="Arial" w:cs="Arial"/>
          <w:bCs/>
          <w:lang w:eastAsia="ar-SA"/>
        </w:rPr>
        <w:t xml:space="preserve"> niniejszą ofertą</w:t>
      </w:r>
      <w:r w:rsidRPr="00C30903">
        <w:rPr>
          <w:rFonts w:ascii="Arial" w:hAnsi="Arial" w:cs="Arial"/>
          <w:bCs/>
          <w:lang w:eastAsia="ar-SA"/>
        </w:rPr>
        <w:t xml:space="preserve"> przez czas wskazany w </w:t>
      </w:r>
      <w:r w:rsidRPr="006C68D4">
        <w:rPr>
          <w:rFonts w:ascii="Arial" w:hAnsi="Arial" w:cs="Arial"/>
          <w:bCs/>
          <w:lang w:eastAsia="ar-SA"/>
        </w:rPr>
        <w:t>Specyfikacji Istotnych Warunków Zamówienia</w:t>
      </w:r>
      <w:r w:rsidRPr="00C30903">
        <w:rPr>
          <w:rFonts w:ascii="Arial" w:hAnsi="Arial" w:cs="Arial"/>
          <w:bCs/>
          <w:lang w:eastAsia="ar-SA"/>
        </w:rPr>
        <w:t>.</w:t>
      </w:r>
    </w:p>
    <w:p w14:paraId="2D3F4B15" w14:textId="77777777" w:rsidR="000C32DC" w:rsidRPr="000C32DC" w:rsidRDefault="000C32DC" w:rsidP="000C32DC">
      <w:pPr>
        <w:pStyle w:val="Akapitzlist"/>
        <w:rPr>
          <w:rFonts w:ascii="Arial" w:hAnsi="Arial" w:cs="Arial"/>
          <w:bCs/>
          <w:lang w:eastAsia="ar-SA"/>
        </w:rPr>
      </w:pPr>
    </w:p>
    <w:p w14:paraId="5B5197AE" w14:textId="1DC73690" w:rsidR="004265CA" w:rsidRDefault="004265CA" w:rsidP="00A0360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Nazwy (firmy) podwykonawców, na których zasoby powołujemy się na zasadach określonych w art. 22a ust. 1 PZP, w celu wykazania spełniania warunków udziału w</w:t>
      </w:r>
      <w:r w:rsidR="00A0360E">
        <w:rPr>
          <w:rFonts w:ascii="Arial" w:hAnsi="Arial" w:cs="Arial"/>
          <w:bCs/>
          <w:lang w:eastAsia="ar-SA"/>
        </w:rPr>
        <w:t> </w:t>
      </w:r>
      <w:r w:rsidRPr="00C30903">
        <w:rPr>
          <w:rFonts w:ascii="Arial" w:hAnsi="Arial" w:cs="Arial"/>
          <w:bCs/>
          <w:lang w:eastAsia="ar-SA"/>
        </w:rPr>
        <w:t>postępowaniu, o których mowa w art. 22 ust. 1b PZP</w:t>
      </w:r>
      <w:r>
        <w:rPr>
          <w:rFonts w:ascii="Arial" w:hAnsi="Arial" w:cs="Arial"/>
          <w:bCs/>
          <w:lang w:eastAsia="ar-SA"/>
        </w:rPr>
        <w:t>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265CA" w:rsidRPr="00B83573" w14:paraId="6FBE6A19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6434CD85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14:paraId="58BD42F4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4265CA" w:rsidRPr="00F7306B" w14:paraId="5024A928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F92AA7" w14:textId="77777777" w:rsidR="004265CA" w:rsidRPr="00716207" w:rsidRDefault="004265CA" w:rsidP="00D80001">
            <w:pPr>
              <w:pStyle w:val="Akapitzlist"/>
              <w:numPr>
                <w:ilvl w:val="0"/>
                <w:numId w:val="37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4FE64652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4265CA" w:rsidRPr="00B83573" w14:paraId="17F73B6B" w14:textId="77777777" w:rsidTr="0071620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297A368E" w14:textId="77777777" w:rsidR="004265CA" w:rsidRPr="00716207" w:rsidRDefault="004265CA" w:rsidP="00D80001">
            <w:pPr>
              <w:pStyle w:val="Akapitzlist"/>
              <w:numPr>
                <w:ilvl w:val="0"/>
                <w:numId w:val="37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508BA2F4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</w:tbl>
    <w:p w14:paraId="57E21B58" w14:textId="77777777" w:rsidR="000C32DC" w:rsidRDefault="000C32DC" w:rsidP="000C32DC">
      <w:pPr>
        <w:pStyle w:val="Akapitzlist"/>
        <w:widowControl w:val="0"/>
        <w:tabs>
          <w:tab w:val="left" w:pos="426"/>
        </w:tabs>
        <w:spacing w:after="0"/>
        <w:ind w:left="426"/>
        <w:jc w:val="both"/>
        <w:rPr>
          <w:rFonts w:ascii="Arial" w:hAnsi="Arial" w:cs="Arial"/>
          <w:bCs/>
          <w:lang w:eastAsia="ar-SA"/>
        </w:rPr>
      </w:pPr>
    </w:p>
    <w:p w14:paraId="02AF2402" w14:textId="3267EC54" w:rsidR="004265CA" w:rsidRPr="00C30903" w:rsidRDefault="004265CA" w:rsidP="00A0360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Następujące zakresy rzeczowe wchodzące w przedmiot zamówienia zamierzam</w:t>
      </w:r>
      <w:r>
        <w:rPr>
          <w:rFonts w:ascii="Arial" w:hAnsi="Arial" w:cs="Arial"/>
          <w:bCs/>
          <w:lang w:eastAsia="ar-SA"/>
        </w:rPr>
        <w:t>/</w:t>
      </w:r>
      <w:r w:rsidRPr="00C30903">
        <w:rPr>
          <w:rFonts w:ascii="Arial" w:hAnsi="Arial" w:cs="Arial"/>
          <w:bCs/>
          <w:lang w:eastAsia="ar-SA"/>
        </w:rPr>
        <w:t xml:space="preserve">y </w:t>
      </w:r>
      <w:r>
        <w:rPr>
          <w:rFonts w:ascii="Arial" w:hAnsi="Arial" w:cs="Arial"/>
          <w:bCs/>
          <w:lang w:eastAsia="ar-SA"/>
        </w:rPr>
        <w:t>powierzyć</w:t>
      </w:r>
      <w:r w:rsidRPr="00C30903">
        <w:rPr>
          <w:rFonts w:ascii="Arial" w:hAnsi="Arial" w:cs="Arial"/>
          <w:bCs/>
          <w:lang w:eastAsia="ar-SA"/>
        </w:rPr>
        <w:t xml:space="preserve"> następującym podwykonawcom</w:t>
      </w:r>
      <w:r>
        <w:rPr>
          <w:rFonts w:ascii="Arial" w:hAnsi="Arial" w:cs="Arial"/>
          <w:bCs/>
          <w:lang w:eastAsia="ar-SA"/>
        </w:rPr>
        <w:t>*</w:t>
      </w:r>
      <w:r w:rsidRPr="00C30903">
        <w:rPr>
          <w:rFonts w:ascii="Arial" w:hAnsi="Arial" w:cs="Arial"/>
          <w:bCs/>
          <w:lang w:eastAsia="ar-SA"/>
        </w:rPr>
        <w:t xml:space="preserve">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4"/>
        <w:gridCol w:w="3685"/>
      </w:tblGrid>
      <w:tr w:rsidR="004265CA" w:rsidRPr="00F7306B" w14:paraId="3547877F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140513AE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21D0C179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609AFF78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4265CA" w:rsidRPr="00F7306B" w14:paraId="42CB637D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5D201" w14:textId="77777777" w:rsidR="004265CA" w:rsidRPr="00716207" w:rsidRDefault="004265CA" w:rsidP="00D80001">
            <w:pPr>
              <w:pStyle w:val="Akapitzlist"/>
              <w:numPr>
                <w:ilvl w:val="0"/>
                <w:numId w:val="33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09F6330E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45114686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4265CA" w:rsidRPr="00F7306B" w14:paraId="2E229799" w14:textId="77777777" w:rsidTr="0071620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FB47FF7" w14:textId="77777777" w:rsidR="004265CA" w:rsidRPr="00716207" w:rsidRDefault="004265CA" w:rsidP="00D80001">
            <w:pPr>
              <w:pStyle w:val="Akapitzlist"/>
              <w:numPr>
                <w:ilvl w:val="0"/>
                <w:numId w:val="33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1A9DDA22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34C6150E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</w:tbl>
    <w:p w14:paraId="22AA45F4" w14:textId="77777777" w:rsidR="000C32DC" w:rsidRDefault="000C32DC" w:rsidP="000C32DC">
      <w:pPr>
        <w:pStyle w:val="Akapitzlist"/>
        <w:widowControl w:val="0"/>
        <w:tabs>
          <w:tab w:val="left" w:pos="426"/>
        </w:tabs>
        <w:spacing w:after="0"/>
        <w:ind w:left="426"/>
        <w:jc w:val="both"/>
        <w:rPr>
          <w:rFonts w:ascii="Arial" w:hAnsi="Arial" w:cs="Arial"/>
          <w:bCs/>
          <w:lang w:eastAsia="ar-SA"/>
        </w:rPr>
      </w:pPr>
    </w:p>
    <w:p w14:paraId="001E9670" w14:textId="69C416C4" w:rsidR="004265CA" w:rsidRPr="00C30903" w:rsidDel="002002F1" w:rsidRDefault="004265CA" w:rsidP="00A0360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Następujące informacje zawarte w </w:t>
      </w:r>
      <w:r>
        <w:rPr>
          <w:rFonts w:ascii="Arial" w:hAnsi="Arial" w:cs="Arial"/>
          <w:bCs/>
          <w:lang w:eastAsia="ar-SA"/>
        </w:rPr>
        <w:t>niniejszej</w:t>
      </w:r>
      <w:r w:rsidRPr="00C30903">
        <w:rPr>
          <w:rFonts w:ascii="Arial" w:hAnsi="Arial" w:cs="Arial"/>
          <w:bCs/>
          <w:lang w:eastAsia="ar-SA"/>
        </w:rPr>
        <w:t xml:space="preserve"> ofercie stanowią tajemnicę przedsiębiorstwa</w:t>
      </w:r>
      <w:r>
        <w:rPr>
          <w:rFonts w:ascii="Arial" w:hAnsi="Arial" w:cs="Arial"/>
          <w:bCs/>
          <w:lang w:eastAsia="ar-SA"/>
        </w:rPr>
        <w:t>*</w:t>
      </w:r>
      <w:r w:rsidRPr="00C30903">
        <w:rPr>
          <w:rFonts w:ascii="Arial" w:hAnsi="Arial" w:cs="Arial"/>
          <w:bCs/>
          <w:lang w:eastAsia="ar-SA"/>
        </w:rPr>
        <w:t xml:space="preserve">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265CA" w:rsidRPr="00F7306B" w14:paraId="0DD1A901" w14:textId="77777777" w:rsidTr="0071620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307DEF9A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0" w:name="_Toc464386509"/>
            <w:bookmarkStart w:id="11" w:name="_Toc464388376"/>
            <w:bookmarkStart w:id="12" w:name="_Toc483398671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10"/>
            <w:bookmarkEnd w:id="11"/>
            <w:bookmarkEnd w:id="12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6A5DA12A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3" w:name="_Toc464386510"/>
            <w:bookmarkStart w:id="14" w:name="_Toc464388377"/>
            <w:bookmarkStart w:id="15" w:name="_Toc483398672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13"/>
            <w:bookmarkEnd w:id="14"/>
            <w:bookmarkEnd w:id="15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24FCB5A8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6" w:name="_Toc464386511"/>
            <w:bookmarkStart w:id="17" w:name="_Toc464388378"/>
            <w:bookmarkStart w:id="18" w:name="_Toc483398673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16"/>
            <w:bookmarkEnd w:id="17"/>
            <w:bookmarkEnd w:id="18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4265CA" w:rsidRPr="00F7306B" w14:paraId="788898BA" w14:textId="77777777" w:rsidTr="0071620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3F4D3CF7" w14:textId="77777777" w:rsidR="004265CA" w:rsidRPr="00716207" w:rsidRDefault="004265CA" w:rsidP="00D80001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1128B303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6168476A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4265CA" w:rsidRPr="00F7306B" w14:paraId="442F9EE5" w14:textId="77777777" w:rsidTr="00716207">
        <w:tc>
          <w:tcPr>
            <w:tcW w:w="708" w:type="dxa"/>
            <w:tcBorders>
              <w:bottom w:val="single" w:sz="8" w:space="0" w:color="000000"/>
            </w:tcBorders>
          </w:tcPr>
          <w:p w14:paraId="2B581500" w14:textId="77777777" w:rsidR="004265CA" w:rsidRPr="00716207" w:rsidRDefault="004265CA" w:rsidP="00D80001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6D2A7D89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121ED720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14:paraId="71EFA0D6" w14:textId="67B44920" w:rsidR="004265CA" w:rsidRDefault="004265CA" w:rsidP="00C33C90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0A664A9D" w14:textId="77777777" w:rsidR="000C32DC" w:rsidRPr="00C30903" w:rsidRDefault="000C32DC" w:rsidP="00C33C90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</w:p>
    <w:p w14:paraId="10FA364B" w14:textId="47A30DF5" w:rsidR="004265CA" w:rsidRDefault="004265CA" w:rsidP="00A0360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lang w:eastAsia="ar-SA"/>
        </w:rPr>
      </w:pPr>
      <w:r w:rsidRPr="000E59F0">
        <w:rPr>
          <w:rFonts w:ascii="Arial" w:hAnsi="Arial" w:cs="Arial"/>
          <w:bCs/>
          <w:lang w:eastAsia="ar-SA"/>
        </w:rPr>
        <w:t>Oświadczam</w:t>
      </w:r>
      <w:r>
        <w:rPr>
          <w:rFonts w:ascii="Arial" w:hAnsi="Arial" w:cs="Arial"/>
          <w:bCs/>
          <w:lang w:eastAsia="ar-SA"/>
        </w:rPr>
        <w:t>/</w:t>
      </w:r>
      <w:r w:rsidRPr="000E59F0">
        <w:rPr>
          <w:rFonts w:ascii="Arial" w:hAnsi="Arial" w:cs="Arial"/>
          <w:bCs/>
          <w:lang w:eastAsia="ar-SA"/>
        </w:rPr>
        <w:t>y, że wybór niniejszej oferty nie będzie / będzie prowadzić do powstania u</w:t>
      </w:r>
      <w:r>
        <w:rPr>
          <w:rFonts w:ascii="Arial" w:hAnsi="Arial" w:cs="Arial"/>
          <w:bCs/>
          <w:lang w:eastAsia="ar-SA"/>
        </w:rPr>
        <w:t> </w:t>
      </w:r>
      <w:r w:rsidRPr="000E59F0">
        <w:rPr>
          <w:rFonts w:ascii="Arial" w:hAnsi="Arial" w:cs="Arial"/>
          <w:bCs/>
          <w:lang w:eastAsia="ar-SA"/>
        </w:rPr>
        <w:t>Zamawiającego obowiązku podatkowego zgodnie z pr</w:t>
      </w:r>
      <w:r>
        <w:rPr>
          <w:rFonts w:ascii="Arial" w:hAnsi="Arial" w:cs="Arial"/>
          <w:bCs/>
          <w:lang w:eastAsia="ar-SA"/>
        </w:rPr>
        <w:t>zepisami o podatku od towarów i </w:t>
      </w:r>
      <w:r w:rsidRPr="000E59F0">
        <w:rPr>
          <w:rFonts w:ascii="Arial" w:hAnsi="Arial" w:cs="Arial"/>
          <w:bCs/>
          <w:lang w:eastAsia="ar-SA"/>
        </w:rPr>
        <w:t>usług</w:t>
      </w:r>
      <w:r>
        <w:rPr>
          <w:rFonts w:ascii="Arial" w:hAnsi="Arial" w:cs="Arial"/>
          <w:bCs/>
          <w:lang w:eastAsia="ar-SA"/>
        </w:rPr>
        <w:t>*:</w:t>
      </w:r>
      <w:r w:rsidRPr="000E59F0">
        <w:rPr>
          <w:rFonts w:ascii="Arial" w:hAnsi="Arial" w:cs="Arial"/>
          <w:bCs/>
          <w:lang w:eastAsia="ar-SA"/>
        </w:rPr>
        <w:t xml:space="preserve">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265CA" w:rsidRPr="00F7306B" w14:paraId="11AC8EE0" w14:textId="77777777" w:rsidTr="0071620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6A019B28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5AAA4B69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N</w:t>
            </w: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a</w:t>
            </w: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521BDAFA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W</w:t>
            </w: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4265CA" w:rsidRPr="00F7306B" w14:paraId="30C61AD1" w14:textId="77777777" w:rsidTr="0071620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9FD" w14:textId="77777777" w:rsidR="004265CA" w:rsidRPr="00716207" w:rsidRDefault="004265CA" w:rsidP="00D80001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12AA54BF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2B81E1F4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4265CA" w:rsidRPr="00F7306B" w14:paraId="00AED9D6" w14:textId="77777777" w:rsidTr="0071620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3AFFA136" w14:textId="77777777" w:rsidR="004265CA" w:rsidRPr="00716207" w:rsidRDefault="004265CA" w:rsidP="00D80001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7BD873EC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39E426BC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</w:tbl>
    <w:p w14:paraId="4B345452" w14:textId="700332CC" w:rsidR="000C32DC" w:rsidRDefault="000C32DC" w:rsidP="000C32DC">
      <w:pPr>
        <w:widowControl w:val="0"/>
        <w:tabs>
          <w:tab w:val="left" w:pos="426"/>
        </w:tabs>
        <w:spacing w:after="0"/>
        <w:jc w:val="both"/>
        <w:rPr>
          <w:rFonts w:ascii="Arial" w:hAnsi="Arial" w:cs="Arial"/>
          <w:bCs/>
          <w:lang w:eastAsia="ar-SA"/>
        </w:rPr>
      </w:pPr>
    </w:p>
    <w:p w14:paraId="45C0A83B" w14:textId="77777777" w:rsidR="000C32DC" w:rsidRPr="000C32DC" w:rsidRDefault="000C32DC" w:rsidP="000C32DC">
      <w:pPr>
        <w:widowControl w:val="0"/>
        <w:tabs>
          <w:tab w:val="left" w:pos="426"/>
        </w:tabs>
        <w:spacing w:after="0"/>
        <w:jc w:val="both"/>
        <w:rPr>
          <w:rFonts w:ascii="Arial" w:hAnsi="Arial" w:cs="Arial"/>
          <w:bCs/>
          <w:lang w:eastAsia="ar-SA"/>
        </w:rPr>
      </w:pPr>
    </w:p>
    <w:p w14:paraId="4EE78A8F" w14:textId="06C3F211" w:rsidR="004265CA" w:rsidRDefault="004265CA" w:rsidP="00A0360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lastRenderedPageBreak/>
        <w:t xml:space="preserve">Wszelką korespondencję w sprawie niniejszego postępowania należy kierować na adres: </w:t>
      </w:r>
      <w:r w:rsidRPr="000E59F0">
        <w:rPr>
          <w:rFonts w:ascii="Arial" w:hAnsi="Arial" w:cs="Arial"/>
          <w:bCs/>
          <w:lang w:eastAsia="ar-SA"/>
        </w:rPr>
        <w:t>_______________________________________________________</w:t>
      </w:r>
      <w:r>
        <w:rPr>
          <w:rFonts w:ascii="Arial" w:hAnsi="Arial" w:cs="Arial"/>
          <w:bCs/>
          <w:lang w:eastAsia="ar-SA"/>
        </w:rPr>
        <w:t>_______________</w:t>
      </w:r>
      <w:r w:rsidRPr="000E59F0">
        <w:rPr>
          <w:rFonts w:ascii="Arial" w:hAnsi="Arial" w:cs="Arial"/>
          <w:bCs/>
          <w:lang w:eastAsia="ar-SA"/>
        </w:rPr>
        <w:t xml:space="preserve"> nr faksu _______________ nr telefonu _______________ e-mail _______________.</w:t>
      </w:r>
    </w:p>
    <w:p w14:paraId="262A1AAB" w14:textId="77777777" w:rsidR="000C32DC" w:rsidRPr="00C30903" w:rsidRDefault="000C32DC" w:rsidP="000C32DC">
      <w:pPr>
        <w:pStyle w:val="Akapitzlist"/>
        <w:widowControl w:val="0"/>
        <w:tabs>
          <w:tab w:val="left" w:pos="426"/>
        </w:tabs>
        <w:spacing w:after="0"/>
        <w:ind w:left="426"/>
        <w:jc w:val="both"/>
        <w:rPr>
          <w:rFonts w:ascii="Arial" w:hAnsi="Arial" w:cs="Arial"/>
          <w:bCs/>
          <w:lang w:eastAsia="ar-SA"/>
        </w:rPr>
      </w:pPr>
    </w:p>
    <w:p w14:paraId="23BB630C" w14:textId="14E46525" w:rsidR="004265CA" w:rsidRDefault="004265CA" w:rsidP="00A0360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A0360E">
        <w:rPr>
          <w:rFonts w:ascii="Arial" w:hAnsi="Arial" w:cs="Arial"/>
          <w:bCs/>
          <w:lang w:eastAsia="ar-SA"/>
        </w:rPr>
        <w:t>Osoba</w:t>
      </w:r>
      <w:r w:rsidRPr="000E59F0">
        <w:rPr>
          <w:rFonts w:ascii="Arial" w:hAnsi="Arial" w:cs="Arial"/>
        </w:rPr>
        <w:t xml:space="preserve"> </w:t>
      </w:r>
      <w:r w:rsidRPr="00F7306B">
        <w:rPr>
          <w:rFonts w:ascii="Arial" w:hAnsi="Arial" w:cs="Arial"/>
          <w:bCs/>
          <w:lang w:eastAsia="ar-SA"/>
        </w:rPr>
        <w:t>uprawniona</w:t>
      </w:r>
      <w:r w:rsidRPr="000E59F0">
        <w:rPr>
          <w:rFonts w:ascii="Arial" w:hAnsi="Arial" w:cs="Arial"/>
        </w:rPr>
        <w:t xml:space="preserve"> do kontaktów ze strony Wykonawcy: </w:t>
      </w:r>
      <w:r>
        <w:rPr>
          <w:rFonts w:ascii="Arial" w:hAnsi="Arial" w:cs="Arial"/>
        </w:rPr>
        <w:t>_________________________</w:t>
      </w:r>
      <w:r w:rsidRPr="00433EB4">
        <w:rPr>
          <w:rFonts w:ascii="Arial" w:hAnsi="Arial" w:cs="Arial"/>
          <w:bCs/>
          <w:lang w:eastAsia="ar-SA"/>
        </w:rPr>
        <w:t xml:space="preserve"> </w:t>
      </w:r>
      <w:r w:rsidRPr="00433EB4">
        <w:rPr>
          <w:rFonts w:ascii="Arial" w:hAnsi="Arial" w:cs="Arial"/>
          <w:bCs/>
        </w:rPr>
        <w:t>nr faksu _______________ nr telefonu _______</w:t>
      </w:r>
      <w:r>
        <w:rPr>
          <w:rFonts w:ascii="Arial" w:hAnsi="Arial" w:cs="Arial"/>
          <w:bCs/>
        </w:rPr>
        <w:t>________ e-mail _______________</w:t>
      </w:r>
      <w:r>
        <w:rPr>
          <w:rFonts w:ascii="Arial" w:hAnsi="Arial" w:cs="Arial"/>
        </w:rPr>
        <w:t>.</w:t>
      </w:r>
    </w:p>
    <w:p w14:paraId="19090666" w14:textId="44109DD8" w:rsidR="000C32DC" w:rsidRPr="000C32DC" w:rsidRDefault="000C32DC" w:rsidP="000C32DC">
      <w:pPr>
        <w:widowControl w:val="0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66D39328" w14:textId="7AB8D035" w:rsidR="004265CA" w:rsidRPr="00C30903" w:rsidRDefault="004265CA" w:rsidP="00A0360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Załącznikami do </w:t>
      </w:r>
      <w:r w:rsidRPr="00F7306B">
        <w:rPr>
          <w:rFonts w:ascii="Arial" w:hAnsi="Arial" w:cs="Arial"/>
        </w:rPr>
        <w:t>niniejszej</w:t>
      </w:r>
      <w:r w:rsidRPr="00C30903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265CA" w:rsidRPr="00F7306B" w14:paraId="66362A6C" w14:textId="77777777" w:rsidTr="0071620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5DC15087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</w:pP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5C3B3391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</w:pP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4265CA" w:rsidRPr="00F7306B" w14:paraId="08D93D88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47066EE4" w14:textId="77777777" w:rsidR="004265CA" w:rsidRPr="00716207" w:rsidRDefault="004265CA" w:rsidP="00D80001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5CD8EBC1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4265CA" w:rsidRPr="00F7306B" w14:paraId="462C56E0" w14:textId="77777777" w:rsidTr="00716207">
        <w:tc>
          <w:tcPr>
            <w:tcW w:w="567" w:type="dxa"/>
          </w:tcPr>
          <w:p w14:paraId="111A4BE6" w14:textId="77777777" w:rsidR="004265CA" w:rsidRPr="00716207" w:rsidRDefault="004265CA" w:rsidP="00D80001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38DE6097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4265CA" w:rsidRPr="00B83573" w14:paraId="4C6816BC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2E0D96EF" w14:textId="77777777" w:rsidR="004265CA" w:rsidRPr="00716207" w:rsidRDefault="004265CA" w:rsidP="00D80001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5A641435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65CA" w:rsidRPr="00B83573" w14:paraId="01303BC1" w14:textId="77777777" w:rsidTr="00716207">
        <w:tc>
          <w:tcPr>
            <w:tcW w:w="567" w:type="dxa"/>
            <w:tcBorders>
              <w:bottom w:val="single" w:sz="8" w:space="0" w:color="000000"/>
            </w:tcBorders>
          </w:tcPr>
          <w:p w14:paraId="503D1033" w14:textId="77777777" w:rsidR="004265CA" w:rsidRPr="00716207" w:rsidRDefault="004265CA" w:rsidP="00D80001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14:paraId="51A34F91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27118EE" w14:textId="77777777" w:rsidR="004265CA" w:rsidRDefault="004265CA" w:rsidP="00F7306B">
      <w:pPr>
        <w:suppressAutoHyphens/>
        <w:spacing w:before="120" w:after="0"/>
        <w:ind w:left="709"/>
        <w:jc w:val="both"/>
        <w:rPr>
          <w:rFonts w:ascii="Arial" w:hAnsi="Arial" w:cs="Arial"/>
          <w:bCs/>
        </w:rPr>
      </w:pPr>
    </w:p>
    <w:p w14:paraId="37D636AF" w14:textId="77777777"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2FFC9CD9" w14:textId="77777777" w:rsidR="004265CA" w:rsidRPr="00C270E5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0919F4B9" w14:textId="77777777" w:rsidR="004265CA" w:rsidRPr="00621631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3CE000C" w14:textId="77777777" w:rsidR="004265CA" w:rsidRPr="00621631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0E4B7F5" w14:textId="77777777" w:rsidR="004265CA" w:rsidRPr="00621631" w:rsidRDefault="004265CA" w:rsidP="00621631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 Wykonawcy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ów</w:t>
      </w:r>
    </w:p>
    <w:p w14:paraId="7172058C" w14:textId="77777777" w:rsidR="004265CA" w:rsidRDefault="004265CA" w:rsidP="00CA7BF7">
      <w:pPr>
        <w:suppressAutoHyphens/>
        <w:spacing w:before="120" w:after="0" w:line="240" w:lineRule="auto"/>
        <w:ind w:left="5670"/>
        <w:jc w:val="both"/>
        <w:rPr>
          <w:rFonts w:ascii="Arial" w:hAnsi="Arial" w:cs="Arial"/>
          <w:bCs/>
          <w:lang w:eastAsia="ar-SA"/>
        </w:rPr>
      </w:pPr>
    </w:p>
    <w:p w14:paraId="3E4BBA01" w14:textId="77777777" w:rsidR="004265CA" w:rsidRPr="00C30903" w:rsidRDefault="004265CA" w:rsidP="00CA7BF7">
      <w:pPr>
        <w:suppressAutoHyphens/>
        <w:spacing w:before="120" w:after="0" w:line="240" w:lineRule="auto"/>
        <w:ind w:left="5670"/>
        <w:jc w:val="both"/>
        <w:rPr>
          <w:rFonts w:ascii="Arial" w:hAnsi="Arial" w:cs="Arial"/>
          <w:bCs/>
          <w:lang w:eastAsia="ar-SA"/>
        </w:rPr>
      </w:pPr>
    </w:p>
    <w:p w14:paraId="7A2B92CC" w14:textId="77777777" w:rsidR="004265CA" w:rsidRPr="00C30903" w:rsidRDefault="004265CA" w:rsidP="00CA7BF7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* - niepotrzebne skreślić </w:t>
      </w:r>
    </w:p>
    <w:p w14:paraId="74ABA586" w14:textId="77777777" w:rsidR="004265CA" w:rsidRDefault="004265CA" w:rsidP="00CA7BF7">
      <w:pPr>
        <w:suppressAutoHyphens/>
        <w:spacing w:before="120" w:after="0" w:line="240" w:lineRule="auto"/>
        <w:rPr>
          <w:rFonts w:ascii="Arial" w:hAnsi="Arial" w:cs="Arial"/>
          <w:b/>
          <w:bCs/>
          <w:lang w:eastAsia="ar-SA"/>
        </w:rPr>
        <w:sectPr w:rsidR="004265CA" w:rsidSect="00446D16">
          <w:footerReference w:type="default" r:id="rId12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p w14:paraId="77FA0AF9" w14:textId="77777777" w:rsidR="004265CA" w:rsidRPr="00F7306B" w:rsidRDefault="004265CA" w:rsidP="00F7306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lastRenderedPageBreak/>
        <w:t>ZAŁĄCZNIK DO OFERTY</w:t>
      </w:r>
    </w:p>
    <w:p w14:paraId="4E83F80E" w14:textId="77777777" w:rsidR="004265CA" w:rsidRPr="00BF7662" w:rsidRDefault="004265CA" w:rsidP="00F7306B">
      <w:pPr>
        <w:suppressAutoHyphens/>
        <w:spacing w:before="120" w:after="0" w:line="240" w:lineRule="auto"/>
        <w:jc w:val="center"/>
        <w:rPr>
          <w:rFonts w:ascii="Arial" w:hAnsi="Arial" w:cs="Arial"/>
          <w:b/>
          <w:szCs w:val="20"/>
        </w:rPr>
      </w:pPr>
    </w:p>
    <w:p w14:paraId="37D005D5" w14:textId="11418083" w:rsidR="004265CA" w:rsidRPr="00BF7662" w:rsidRDefault="004265CA" w:rsidP="00BF7662">
      <w:pPr>
        <w:spacing w:after="120" w:line="240" w:lineRule="auto"/>
        <w:contextualSpacing/>
        <w:jc w:val="both"/>
        <w:rPr>
          <w:rFonts w:ascii="Arial" w:hAnsi="Arial" w:cs="Arial"/>
          <w:szCs w:val="20"/>
        </w:rPr>
      </w:pPr>
      <w:r w:rsidRPr="00BF7662">
        <w:rPr>
          <w:rFonts w:ascii="Arial" w:hAnsi="Arial" w:cs="Arial"/>
          <w:szCs w:val="20"/>
        </w:rPr>
        <w:t xml:space="preserve">Załącznik do Oferty zmieniający lub uzupełniający Warunki Kontraktowe dla Urządzeń oraz Projektowania i Budowy dla urządzeń elektrycznych i mechanicznych oraz robót inżynieryjnych i budowlanych projektowanych przez Wykonawcę – 4. wydanie angielsko-polskie niezmienione 2008 z erratą (tłumaczenie 1. wydania 1999) dla Zadania pn. </w:t>
      </w:r>
      <w:r w:rsidR="0080338E">
        <w:rPr>
          <w:rFonts w:ascii="Arial" w:hAnsi="Arial" w:cs="Arial"/>
          <w:szCs w:val="20"/>
        </w:rPr>
        <w:br/>
      </w:r>
      <w:r w:rsidR="002D5A93" w:rsidRPr="002D5A93">
        <w:rPr>
          <w:rFonts w:ascii="Arial" w:hAnsi="Arial" w:cs="Arial"/>
          <w:b/>
          <w:szCs w:val="20"/>
        </w:rPr>
        <w:t>„</w:t>
      </w:r>
      <w:r w:rsidR="005B3125" w:rsidRPr="005B3125">
        <w:rPr>
          <w:rFonts w:ascii="Arial" w:hAnsi="Arial" w:cs="Arial"/>
          <w:b/>
          <w:bCs/>
          <w:szCs w:val="20"/>
        </w:rPr>
        <w:t>Budowa infrastruktury elektro-energetycznej i teletechnicznej wraz z przebudową pętli autobusowych dla systemu stacji ładowania autobusów</w:t>
      </w:r>
      <w:r w:rsidR="002D5A93" w:rsidRPr="002D5A93">
        <w:rPr>
          <w:rFonts w:ascii="Arial" w:hAnsi="Arial" w:cs="Arial"/>
          <w:b/>
          <w:szCs w:val="20"/>
        </w:rPr>
        <w:t>”</w:t>
      </w:r>
      <w:r w:rsidRPr="00BF7662">
        <w:rPr>
          <w:rFonts w:ascii="Arial" w:hAnsi="Arial" w:cs="Arial"/>
          <w:szCs w:val="20"/>
        </w:rPr>
        <w:t>.</w:t>
      </w:r>
    </w:p>
    <w:p w14:paraId="59C2D3C8" w14:textId="77777777" w:rsidR="00A62FA8" w:rsidRPr="00A62FA8" w:rsidRDefault="00A62FA8" w:rsidP="00A62FA8">
      <w:pPr>
        <w:spacing w:after="120" w:line="240" w:lineRule="auto"/>
        <w:contextualSpacing/>
        <w:rPr>
          <w:rFonts w:ascii="Arial" w:hAnsi="Arial" w:cs="Arial"/>
          <w:szCs w:val="20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437"/>
        <w:gridCol w:w="1578"/>
        <w:gridCol w:w="5046"/>
      </w:tblGrid>
      <w:tr w:rsidR="00A62FA8" w:rsidRPr="00A62FA8" w14:paraId="4F1D5C09" w14:textId="77777777" w:rsidTr="00F87A05">
        <w:trPr>
          <w:trHeight w:val="520"/>
        </w:trPr>
        <w:tc>
          <w:tcPr>
            <w:tcW w:w="2437" w:type="dxa"/>
            <w:vAlign w:val="center"/>
          </w:tcPr>
          <w:p w14:paraId="22438124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Zamawiający i jego adres</w:t>
            </w:r>
          </w:p>
        </w:tc>
        <w:tc>
          <w:tcPr>
            <w:tcW w:w="1579" w:type="dxa"/>
            <w:vAlign w:val="center"/>
          </w:tcPr>
          <w:p w14:paraId="12BE019F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1.1.2.2</w:t>
            </w:r>
          </w:p>
        </w:tc>
        <w:tc>
          <w:tcPr>
            <w:tcW w:w="5046" w:type="dxa"/>
            <w:vAlign w:val="center"/>
          </w:tcPr>
          <w:p w14:paraId="1E50E570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Zamawiający:</w:t>
            </w:r>
          </w:p>
          <w:p w14:paraId="207EC7C4" w14:textId="77777777" w:rsidR="00A62FA8" w:rsidRPr="00A62FA8" w:rsidRDefault="00A62FA8" w:rsidP="00A62FA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 xml:space="preserve">Miasto Zielona Góra z siedzibą w Zielonej Górze, ul. Podgórna 22, 65-424 Zielona Góra, </w:t>
            </w:r>
            <w:r w:rsidRPr="00A62FA8">
              <w:rPr>
                <w:rFonts w:ascii="Arial" w:hAnsi="Arial" w:cs="Arial"/>
                <w:sz w:val="22"/>
                <w:szCs w:val="22"/>
              </w:rPr>
              <w:br/>
              <w:t xml:space="preserve">NIP: 973-100-74-58 </w:t>
            </w:r>
          </w:p>
          <w:p w14:paraId="3AC26805" w14:textId="77777777" w:rsidR="00A62FA8" w:rsidRPr="00A62FA8" w:rsidRDefault="00A62FA8" w:rsidP="00A62FA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Miejski Zakład Komunikacji</w:t>
            </w:r>
            <w:r w:rsidRPr="00A62FA8" w:rsidDel="004046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2FA8">
              <w:rPr>
                <w:rFonts w:ascii="Arial" w:hAnsi="Arial" w:cs="Arial"/>
                <w:sz w:val="22"/>
                <w:szCs w:val="22"/>
              </w:rPr>
              <w:t xml:space="preserve">w Zielonej Górze ul. Chemiczna 8, 65-713 Zielona Góra, </w:t>
            </w:r>
            <w:r w:rsidRPr="00A62FA8">
              <w:rPr>
                <w:rFonts w:ascii="Arial" w:hAnsi="Arial" w:cs="Arial"/>
                <w:sz w:val="22"/>
                <w:szCs w:val="22"/>
              </w:rPr>
              <w:br/>
              <w:t>REGON: 970012495,</w:t>
            </w:r>
          </w:p>
        </w:tc>
      </w:tr>
      <w:tr w:rsidR="00A62FA8" w:rsidRPr="00A62FA8" w14:paraId="617C8841" w14:textId="77777777" w:rsidTr="00F87A05">
        <w:trPr>
          <w:trHeight w:val="520"/>
        </w:trPr>
        <w:tc>
          <w:tcPr>
            <w:tcW w:w="2437" w:type="dxa"/>
            <w:vAlign w:val="center"/>
          </w:tcPr>
          <w:p w14:paraId="3460A567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Wykonawca i jego adres</w:t>
            </w:r>
          </w:p>
        </w:tc>
        <w:tc>
          <w:tcPr>
            <w:tcW w:w="1579" w:type="dxa"/>
            <w:vAlign w:val="center"/>
          </w:tcPr>
          <w:p w14:paraId="7AB63BFA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1.1.2.3</w:t>
            </w:r>
          </w:p>
        </w:tc>
        <w:tc>
          <w:tcPr>
            <w:tcW w:w="5046" w:type="dxa"/>
            <w:vAlign w:val="center"/>
          </w:tcPr>
          <w:p w14:paraId="3C27E4AD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FA8" w:rsidRPr="00A62FA8" w14:paraId="28BC7F14" w14:textId="77777777" w:rsidTr="00F87A05">
        <w:trPr>
          <w:trHeight w:val="847"/>
        </w:trPr>
        <w:tc>
          <w:tcPr>
            <w:tcW w:w="2437" w:type="dxa"/>
          </w:tcPr>
          <w:p w14:paraId="0184036D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Nazwa i adres Inżyniera</w:t>
            </w:r>
          </w:p>
        </w:tc>
        <w:tc>
          <w:tcPr>
            <w:tcW w:w="1579" w:type="dxa"/>
          </w:tcPr>
          <w:p w14:paraId="40842FF5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1.1.2.4 &amp; 1.3</w:t>
            </w:r>
          </w:p>
        </w:tc>
        <w:tc>
          <w:tcPr>
            <w:tcW w:w="5046" w:type="dxa"/>
          </w:tcPr>
          <w:p w14:paraId="2A30AF29" w14:textId="77777777" w:rsidR="00A62FA8" w:rsidRPr="00A62FA8" w:rsidRDefault="00A62FA8" w:rsidP="00A62FA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before="120" w:after="0" w:line="240" w:lineRule="auto"/>
              <w:ind w:right="-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 xml:space="preserve">Nazwa i adres Inżyniera zostaną podane przez Zamawiającego </w:t>
            </w:r>
          </w:p>
        </w:tc>
      </w:tr>
      <w:tr w:rsidR="00A62FA8" w:rsidRPr="00A62FA8" w14:paraId="03F8724E" w14:textId="77777777" w:rsidTr="00F87A05">
        <w:trPr>
          <w:trHeight w:val="520"/>
        </w:trPr>
        <w:tc>
          <w:tcPr>
            <w:tcW w:w="2437" w:type="dxa"/>
            <w:vAlign w:val="center"/>
          </w:tcPr>
          <w:p w14:paraId="6263EB2B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Oferta</w:t>
            </w:r>
          </w:p>
        </w:tc>
        <w:tc>
          <w:tcPr>
            <w:tcW w:w="1579" w:type="dxa"/>
            <w:vAlign w:val="center"/>
          </w:tcPr>
          <w:p w14:paraId="2E41C6B6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1.1.1.4</w:t>
            </w:r>
          </w:p>
        </w:tc>
        <w:tc>
          <w:tcPr>
            <w:tcW w:w="5046" w:type="dxa"/>
            <w:vAlign w:val="center"/>
          </w:tcPr>
          <w:p w14:paraId="2C70F1C9" w14:textId="77777777" w:rsidR="00A62FA8" w:rsidRPr="00A62FA8" w:rsidRDefault="00A62FA8" w:rsidP="00A62FA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Oferta Wykonawcy z dnia ____ złożona w postępowaniu o udzielenie zamówienia publicznego nr 9/UE/JRP/2017 wraz ze wszystkimi załącznikami</w:t>
            </w:r>
          </w:p>
        </w:tc>
      </w:tr>
      <w:tr w:rsidR="00A62FA8" w:rsidRPr="00A62FA8" w14:paraId="639987FF" w14:textId="77777777" w:rsidTr="00F87A05">
        <w:trPr>
          <w:trHeight w:val="520"/>
        </w:trPr>
        <w:tc>
          <w:tcPr>
            <w:tcW w:w="2437" w:type="dxa"/>
            <w:vAlign w:val="center"/>
          </w:tcPr>
          <w:p w14:paraId="6D45DC58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Wymagania Zamawiającego</w:t>
            </w:r>
          </w:p>
        </w:tc>
        <w:tc>
          <w:tcPr>
            <w:tcW w:w="1579" w:type="dxa"/>
            <w:vAlign w:val="center"/>
          </w:tcPr>
          <w:p w14:paraId="2C231D26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1.1.1.5</w:t>
            </w:r>
          </w:p>
        </w:tc>
        <w:tc>
          <w:tcPr>
            <w:tcW w:w="5046" w:type="dxa"/>
            <w:vAlign w:val="center"/>
          </w:tcPr>
          <w:p w14:paraId="5A21F3F9" w14:textId="77777777" w:rsidR="00A62FA8" w:rsidRPr="00A62FA8" w:rsidRDefault="00A62FA8" w:rsidP="00A62FA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  <w:lang w:val="pl"/>
              </w:rPr>
              <w:t>Oznaczają łącznie następujące dokumenty: opis przedmiotu zamówienia dla zamierzenia inwestycyjnego pn. „</w:t>
            </w:r>
            <w:r w:rsidRPr="00A62FA8">
              <w:rPr>
                <w:rFonts w:ascii="Arial" w:hAnsi="Arial" w:cs="Arial"/>
                <w:sz w:val="22"/>
                <w:szCs w:val="22"/>
              </w:rPr>
              <w:t>Budowa infrastruktury elektro-energetycznej i teletechnicznej wraz z przebudową pętli autobusowej dla systemu stacji ładowania autobusów</w:t>
            </w:r>
            <w:r w:rsidRPr="00A62FA8">
              <w:rPr>
                <w:rFonts w:ascii="Arial" w:hAnsi="Arial" w:cs="Arial"/>
                <w:sz w:val="22"/>
                <w:szCs w:val="22"/>
                <w:lang w:val="pl"/>
              </w:rPr>
              <w:t>”, wraz ze wszystkimi załącznikami, modyfikacjami, uzupełnieniami pierwotnej treści i dodatkami oraz zmianami tego dokumentu dokonanymi zgodnie z Kontraktem oraz wszelkie wymogi dotyczące realizacji Robót i wykonania innych zobowiązań kontraktowych wynikających z SIWZ dla postępowania o udzielenie zamówienia publicznego poprzedzającego zawarcie Kontraktu</w:t>
            </w:r>
          </w:p>
        </w:tc>
      </w:tr>
      <w:tr w:rsidR="00A62FA8" w:rsidRPr="00A62FA8" w14:paraId="750E4A8C" w14:textId="77777777" w:rsidTr="00F87A05">
        <w:trPr>
          <w:trHeight w:val="520"/>
        </w:trPr>
        <w:tc>
          <w:tcPr>
            <w:tcW w:w="2437" w:type="dxa"/>
            <w:vAlign w:val="center"/>
          </w:tcPr>
          <w:p w14:paraId="14033B19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Zatwierdzona Kwota Kontraktowa</w:t>
            </w:r>
          </w:p>
        </w:tc>
        <w:tc>
          <w:tcPr>
            <w:tcW w:w="1579" w:type="dxa"/>
            <w:vAlign w:val="center"/>
          </w:tcPr>
          <w:p w14:paraId="5AFEF26A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1.1.4.1</w:t>
            </w:r>
          </w:p>
        </w:tc>
        <w:tc>
          <w:tcPr>
            <w:tcW w:w="5046" w:type="dxa"/>
            <w:vAlign w:val="center"/>
          </w:tcPr>
          <w:p w14:paraId="01A6BF87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FA8" w:rsidRPr="00A62FA8" w14:paraId="714A7F25" w14:textId="77777777" w:rsidTr="00F87A05">
        <w:trPr>
          <w:trHeight w:val="1700"/>
        </w:trPr>
        <w:tc>
          <w:tcPr>
            <w:tcW w:w="2437" w:type="dxa"/>
            <w:vAlign w:val="center"/>
          </w:tcPr>
          <w:p w14:paraId="404ED904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Odcinki</w:t>
            </w:r>
          </w:p>
        </w:tc>
        <w:tc>
          <w:tcPr>
            <w:tcW w:w="1579" w:type="dxa"/>
            <w:vAlign w:val="center"/>
          </w:tcPr>
          <w:p w14:paraId="2BE85315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1.1.5.6</w:t>
            </w:r>
          </w:p>
        </w:tc>
        <w:tc>
          <w:tcPr>
            <w:tcW w:w="5046" w:type="dxa"/>
            <w:vAlign w:val="center"/>
          </w:tcPr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3992"/>
            </w:tblGrid>
            <w:tr w:rsidR="00A62FA8" w:rsidRPr="00A62FA8" w14:paraId="3B253F04" w14:textId="77777777" w:rsidTr="00F87A05">
              <w:trPr>
                <w:trHeight w:val="570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14:paraId="0AC8244C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Odcinki dotyczące projektowania</w:t>
                  </w:r>
                </w:p>
              </w:tc>
            </w:tr>
            <w:tr w:rsidR="00A62FA8" w:rsidRPr="00A62FA8" w14:paraId="7FFD98F6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1EEF5A44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1.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5F66A610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Batorego, przystanek nr 379 - projektowanie;</w:t>
                  </w:r>
                </w:p>
              </w:tc>
            </w:tr>
            <w:tr w:rsidR="00A62FA8" w:rsidRPr="00A62FA8" w14:paraId="7376A659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3EE21DD0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2.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039E8590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Świerkowa, przystanek nr 390 - projektowanie;</w:t>
                  </w:r>
                </w:p>
              </w:tc>
            </w:tr>
            <w:tr w:rsidR="00A62FA8" w:rsidRPr="00A62FA8" w14:paraId="7A519C1D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29D897A6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lastRenderedPageBreak/>
                    <w:t>3.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753E83C2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Wrocławska, przystanek nr 428 - projektowanie;</w:t>
                  </w:r>
                </w:p>
              </w:tc>
            </w:tr>
            <w:tr w:rsidR="00A62FA8" w:rsidRPr="00A62FA8" w14:paraId="105A7AF4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27DF0171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4.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31471E19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Osiedle Śląskie, przystanek nr 350 - projektowanie;</w:t>
                  </w:r>
                </w:p>
              </w:tc>
            </w:tr>
            <w:tr w:rsidR="00A62FA8" w:rsidRPr="00A62FA8" w14:paraId="58D17B76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7A2B9C42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5.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761683F6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Botaniczna, przystanek nr 212 - projektowanie;</w:t>
                  </w:r>
                </w:p>
              </w:tc>
            </w:tr>
            <w:tr w:rsidR="00A62FA8" w:rsidRPr="00A62FA8" w14:paraId="3F5FCF26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777A4AE3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6.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2997CB52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 xml:space="preserve">Zielona Góra, ul. </w:t>
                  </w:r>
                  <w:proofErr w:type="spellStart"/>
                  <w:r w:rsidRPr="00A62FA8">
                    <w:rPr>
                      <w:rFonts w:ascii="Arial" w:hAnsi="Arial" w:cs="Arial"/>
                      <w:bCs/>
                    </w:rPr>
                    <w:t>Jędrzychowska</w:t>
                  </w:r>
                  <w:proofErr w:type="spellEnd"/>
                  <w:r w:rsidRPr="00A62FA8">
                    <w:rPr>
                      <w:rFonts w:ascii="Arial" w:hAnsi="Arial" w:cs="Arial"/>
                      <w:bCs/>
                    </w:rPr>
                    <w:t>, przystanek nr 204 - projektowanie;</w:t>
                  </w:r>
                </w:p>
              </w:tc>
            </w:tr>
            <w:tr w:rsidR="00A62FA8" w:rsidRPr="00A62FA8" w14:paraId="794BFC06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599AADC9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7.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1E09CEB7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Wyspiańskiego, przystanek nr 141- projektowanie;</w:t>
                  </w:r>
                </w:p>
              </w:tc>
            </w:tr>
            <w:tr w:rsidR="00A62FA8" w:rsidRPr="00A62FA8" w14:paraId="4CE7B1C1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73105F33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8.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56210C74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Tadeusza Zawadzkiego „ Zośki" , przystanek nr 183 - projektowanie;</w:t>
                  </w:r>
                </w:p>
              </w:tc>
            </w:tr>
            <w:tr w:rsidR="00A62FA8" w:rsidRPr="00A62FA8" w14:paraId="3BDC1154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6F9B1D5D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9.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2CC27A56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Truskawkowa, przystanek nr 131 - projektowanie;</w:t>
                  </w:r>
                </w:p>
              </w:tc>
            </w:tr>
            <w:tr w:rsidR="00A62FA8" w:rsidRPr="00A62FA8" w14:paraId="3A825518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0491A66D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10.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62AA4E15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Wyczółkowskiego, przystanek nr 358 - projektowanie;</w:t>
                  </w:r>
                </w:p>
              </w:tc>
            </w:tr>
            <w:tr w:rsidR="00A62FA8" w:rsidRPr="00A62FA8" w14:paraId="4EE915EE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35074EEA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11.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746B2EA3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Centrum Przesiadkowe - Zielona Góra, ul. Bema, przystanek nr 172 - projektowanie;</w:t>
                  </w:r>
                </w:p>
              </w:tc>
            </w:tr>
            <w:tr w:rsidR="00A62FA8" w:rsidRPr="00A62FA8" w14:paraId="56358A15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5EFB28E5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12.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645CC66F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Zajezdnia MZK Zielona Góra – projektowanie;</w:t>
                  </w:r>
                </w:p>
              </w:tc>
            </w:tr>
          </w:tbl>
          <w:p w14:paraId="5EFF27D6" w14:textId="77777777" w:rsidR="00A62FA8" w:rsidRPr="00A62FA8" w:rsidRDefault="00A62FA8" w:rsidP="00A62FA8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3992"/>
            </w:tblGrid>
            <w:tr w:rsidR="00A62FA8" w:rsidRPr="00A62FA8" w14:paraId="35C494CD" w14:textId="77777777" w:rsidTr="00F87A05">
              <w:trPr>
                <w:trHeight w:val="570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14:paraId="7DA81F45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Odcinki dotyczące robót budowlanych</w:t>
                  </w:r>
                </w:p>
              </w:tc>
            </w:tr>
            <w:tr w:rsidR="00A62FA8" w:rsidRPr="00A62FA8" w14:paraId="4A331BED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518D4454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13.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33832BC6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Batorego, przystanek nr 379 - roboty budowlane;</w:t>
                  </w:r>
                </w:p>
              </w:tc>
            </w:tr>
            <w:tr w:rsidR="00A62FA8" w:rsidRPr="00A62FA8" w14:paraId="4318E386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25C33A80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14.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4DA80D73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Świerkowa, przystanek nr 390 - roboty budowlane;</w:t>
                  </w:r>
                </w:p>
              </w:tc>
            </w:tr>
            <w:tr w:rsidR="00A62FA8" w:rsidRPr="00A62FA8" w14:paraId="537A1D42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2CDD50FD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15.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4178D46C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Wrocławska, przystanek nr 428 - roboty budowlane;</w:t>
                  </w:r>
                </w:p>
              </w:tc>
            </w:tr>
            <w:tr w:rsidR="00A62FA8" w:rsidRPr="00A62FA8" w14:paraId="44D300C5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0EC147A5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lastRenderedPageBreak/>
                    <w:t>16.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27E6302D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Osiedle Śląskie, przystanek nr 350 - roboty budowlane;</w:t>
                  </w:r>
                </w:p>
              </w:tc>
            </w:tr>
            <w:tr w:rsidR="00A62FA8" w:rsidRPr="00A62FA8" w14:paraId="45BEE09D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6DD157E9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17.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13267764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Botaniczna, przystanek nr 212 - roboty budowlane;</w:t>
                  </w:r>
                </w:p>
              </w:tc>
            </w:tr>
            <w:tr w:rsidR="00A62FA8" w:rsidRPr="00A62FA8" w14:paraId="4998260C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46BBC419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18.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2C5EBD7D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 xml:space="preserve">Zielona Góra, ul. </w:t>
                  </w:r>
                  <w:proofErr w:type="spellStart"/>
                  <w:r w:rsidRPr="00A62FA8">
                    <w:rPr>
                      <w:rFonts w:ascii="Arial" w:hAnsi="Arial" w:cs="Arial"/>
                      <w:bCs/>
                    </w:rPr>
                    <w:t>Jędrzychowska</w:t>
                  </w:r>
                  <w:proofErr w:type="spellEnd"/>
                  <w:r w:rsidRPr="00A62FA8">
                    <w:rPr>
                      <w:rFonts w:ascii="Arial" w:hAnsi="Arial" w:cs="Arial"/>
                      <w:bCs/>
                    </w:rPr>
                    <w:t>, przystanek nr 204 - roboty budowlane;</w:t>
                  </w:r>
                </w:p>
              </w:tc>
            </w:tr>
            <w:tr w:rsidR="00A62FA8" w:rsidRPr="00A62FA8" w14:paraId="5C3F4181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6CF878B1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19.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133B1271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Wyspiańskiego, przystanek nr 141- roboty budowlane;</w:t>
                  </w:r>
                </w:p>
              </w:tc>
            </w:tr>
            <w:tr w:rsidR="00A62FA8" w:rsidRPr="00A62FA8" w14:paraId="20EF4B04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01C0E482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20.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600AFF41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Tadeusza Zawadzkiego „ Zośki" , przystanek nr 183 - roboty budowlane;</w:t>
                  </w:r>
                </w:p>
              </w:tc>
            </w:tr>
            <w:tr w:rsidR="00A62FA8" w:rsidRPr="00A62FA8" w14:paraId="1572391D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171DA03D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21.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6698F815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Truskawkowa, przystanek nr 131 - roboty budowlane;</w:t>
                  </w:r>
                </w:p>
              </w:tc>
            </w:tr>
            <w:tr w:rsidR="00A62FA8" w:rsidRPr="00A62FA8" w14:paraId="247E1BFD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5A05CE32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22.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2BC44B00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Zielona Góra, ul. Wyczółkowskiego, przystanek nr 358 - roboty budowlane;</w:t>
                  </w:r>
                </w:p>
              </w:tc>
            </w:tr>
            <w:tr w:rsidR="00A62FA8" w:rsidRPr="00A62FA8" w14:paraId="27C5D851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15047C59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23.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68232817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Centrum Przesiadkowe - Zielona Góra, ul. Bema, przystanek nr 172 - roboty budowlane;</w:t>
                  </w:r>
                </w:p>
              </w:tc>
            </w:tr>
            <w:tr w:rsidR="00A62FA8" w:rsidRPr="00A62FA8" w14:paraId="1D6CABBB" w14:textId="77777777" w:rsidTr="00F87A05">
              <w:trPr>
                <w:trHeight w:val="570"/>
              </w:trPr>
              <w:tc>
                <w:tcPr>
                  <w:tcW w:w="859" w:type="pct"/>
                  <w:shd w:val="clear" w:color="auto" w:fill="auto"/>
                  <w:vAlign w:val="center"/>
                </w:tcPr>
                <w:p w14:paraId="6C086CB8" w14:textId="77777777" w:rsidR="00A62FA8" w:rsidRPr="00A62FA8" w:rsidRDefault="00A62FA8" w:rsidP="00A62FA8">
                  <w:pPr>
                    <w:tabs>
                      <w:tab w:val="left" w:pos="2268"/>
                    </w:tabs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24.</w:t>
                  </w:r>
                </w:p>
              </w:tc>
              <w:tc>
                <w:tcPr>
                  <w:tcW w:w="4141" w:type="pct"/>
                  <w:shd w:val="clear" w:color="auto" w:fill="auto"/>
                  <w:vAlign w:val="center"/>
                </w:tcPr>
                <w:p w14:paraId="1A3FD21F" w14:textId="77777777" w:rsidR="00A62FA8" w:rsidRPr="00A62FA8" w:rsidRDefault="00A62FA8" w:rsidP="00A62FA8">
                  <w:pPr>
                    <w:tabs>
                      <w:tab w:val="left" w:pos="2268"/>
                    </w:tabs>
                    <w:ind w:right="714"/>
                    <w:contextualSpacing/>
                    <w:rPr>
                      <w:rFonts w:ascii="Arial" w:hAnsi="Arial" w:cs="Arial"/>
                      <w:b/>
                      <w:bCs/>
                    </w:rPr>
                  </w:pPr>
                  <w:r w:rsidRPr="00A62FA8">
                    <w:rPr>
                      <w:rFonts w:ascii="Arial" w:hAnsi="Arial" w:cs="Arial"/>
                      <w:bCs/>
                    </w:rPr>
                    <w:t>Zajezdnia MZK Zielona Góra - roboty budowlane</w:t>
                  </w:r>
                </w:p>
              </w:tc>
            </w:tr>
          </w:tbl>
          <w:p w14:paraId="6D04EECF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FA8" w:rsidRPr="00A62FA8" w14:paraId="1B264955" w14:textId="77777777" w:rsidTr="00F87A05">
        <w:trPr>
          <w:trHeight w:val="520"/>
        </w:trPr>
        <w:tc>
          <w:tcPr>
            <w:tcW w:w="2437" w:type="dxa"/>
            <w:vAlign w:val="center"/>
          </w:tcPr>
          <w:p w14:paraId="51FCA9B3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lastRenderedPageBreak/>
              <w:t>Elektroniczne systemy przekazywania</w:t>
            </w:r>
          </w:p>
        </w:tc>
        <w:tc>
          <w:tcPr>
            <w:tcW w:w="1579" w:type="dxa"/>
            <w:vAlign w:val="center"/>
          </w:tcPr>
          <w:p w14:paraId="65070A39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046" w:type="dxa"/>
            <w:vAlign w:val="center"/>
          </w:tcPr>
          <w:p w14:paraId="5A201083" w14:textId="77777777" w:rsidR="00A62FA8" w:rsidRPr="00A62FA8" w:rsidRDefault="00A62FA8" w:rsidP="00A62FA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 xml:space="preserve">Telefaks na numer: +48 68 45 20 455 </w:t>
            </w:r>
            <w:r w:rsidRPr="00A62FA8">
              <w:rPr>
                <w:rFonts w:ascii="Arial" w:hAnsi="Arial" w:cs="Arial"/>
                <w:sz w:val="22"/>
                <w:szCs w:val="22"/>
              </w:rPr>
              <w:br/>
              <w:t xml:space="preserve">Wiadomość e–mail wysłana na adres: </w:t>
            </w:r>
            <w:hyperlink r:id="rId13" w:history="1">
              <w:r w:rsidRPr="00A62FA8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jrp@mzk.zgora.pl</w:t>
              </w:r>
            </w:hyperlink>
            <w:r w:rsidRPr="00A62F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62FA8" w:rsidRPr="00A62FA8" w14:paraId="6E19972B" w14:textId="77777777" w:rsidTr="00F87A05">
        <w:trPr>
          <w:trHeight w:val="520"/>
        </w:trPr>
        <w:tc>
          <w:tcPr>
            <w:tcW w:w="2437" w:type="dxa"/>
            <w:vAlign w:val="center"/>
          </w:tcPr>
          <w:p w14:paraId="26D81041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Prawo</w:t>
            </w:r>
          </w:p>
        </w:tc>
        <w:tc>
          <w:tcPr>
            <w:tcW w:w="1579" w:type="dxa"/>
            <w:vAlign w:val="center"/>
          </w:tcPr>
          <w:p w14:paraId="49F4674D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046" w:type="dxa"/>
            <w:vAlign w:val="center"/>
          </w:tcPr>
          <w:p w14:paraId="402BDF12" w14:textId="77777777" w:rsidR="00A62FA8" w:rsidRPr="00A62FA8" w:rsidRDefault="00A62FA8" w:rsidP="00A62FA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Prawem Kraju jest prawo Rzeczypospolitej Polskiej</w:t>
            </w:r>
          </w:p>
        </w:tc>
      </w:tr>
      <w:tr w:rsidR="00A62FA8" w:rsidRPr="00A62FA8" w14:paraId="0E66B60D" w14:textId="77777777" w:rsidTr="00F87A05">
        <w:trPr>
          <w:trHeight w:val="520"/>
        </w:trPr>
        <w:tc>
          <w:tcPr>
            <w:tcW w:w="2437" w:type="dxa"/>
            <w:vAlign w:val="center"/>
          </w:tcPr>
          <w:p w14:paraId="66C94075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Język dla porozumiewania się</w:t>
            </w:r>
          </w:p>
        </w:tc>
        <w:tc>
          <w:tcPr>
            <w:tcW w:w="1579" w:type="dxa"/>
            <w:vAlign w:val="center"/>
          </w:tcPr>
          <w:p w14:paraId="51BAC1D0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046" w:type="dxa"/>
            <w:vAlign w:val="center"/>
          </w:tcPr>
          <w:p w14:paraId="04AA2554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język polski</w:t>
            </w:r>
          </w:p>
        </w:tc>
      </w:tr>
      <w:tr w:rsidR="00A62FA8" w:rsidRPr="00A62FA8" w14:paraId="30B7A3B6" w14:textId="77777777" w:rsidTr="00F87A05">
        <w:trPr>
          <w:trHeight w:val="520"/>
        </w:trPr>
        <w:tc>
          <w:tcPr>
            <w:tcW w:w="2437" w:type="dxa"/>
            <w:vAlign w:val="center"/>
          </w:tcPr>
          <w:p w14:paraId="1562BC7C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Prawo dostępu do Terenu Budowy</w:t>
            </w:r>
          </w:p>
        </w:tc>
        <w:tc>
          <w:tcPr>
            <w:tcW w:w="1579" w:type="dxa"/>
            <w:vAlign w:val="center"/>
          </w:tcPr>
          <w:p w14:paraId="07E59786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046" w:type="dxa"/>
            <w:vAlign w:val="center"/>
          </w:tcPr>
          <w:p w14:paraId="0DF2A52F" w14:textId="77777777" w:rsidR="00A62FA8" w:rsidRPr="00A62FA8" w:rsidRDefault="00A62FA8" w:rsidP="00A62FA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 xml:space="preserve">W ciągu 14 dni od uzyskania decyzji o Zezwoleniu na Budowę odrębnie dla odpowiedniego Odcinka dotyczącego danej Pętli, nie wcześniej jednak niż 7 dni od przekazania, Zamawiającemu wniosku przez Wykonawcę wraz z kopią decyzji o Zezwoleniu na Budowę. </w:t>
            </w:r>
          </w:p>
        </w:tc>
      </w:tr>
      <w:tr w:rsidR="00A62FA8" w:rsidRPr="00A62FA8" w14:paraId="26C76F83" w14:textId="77777777" w:rsidTr="00F87A05">
        <w:trPr>
          <w:trHeight w:val="660"/>
        </w:trPr>
        <w:tc>
          <w:tcPr>
            <w:tcW w:w="2437" w:type="dxa"/>
            <w:vAlign w:val="center"/>
          </w:tcPr>
          <w:p w14:paraId="10105A55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Kwota Zabezpieczenia Wykonania</w:t>
            </w:r>
          </w:p>
        </w:tc>
        <w:tc>
          <w:tcPr>
            <w:tcW w:w="1579" w:type="dxa"/>
            <w:vAlign w:val="center"/>
          </w:tcPr>
          <w:p w14:paraId="5E6620DB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046" w:type="dxa"/>
            <w:vAlign w:val="center"/>
          </w:tcPr>
          <w:p w14:paraId="0F075152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10% Zatwierdzonej Kwoty Kontraktowej</w:t>
            </w:r>
          </w:p>
        </w:tc>
      </w:tr>
      <w:tr w:rsidR="00A62FA8" w:rsidRPr="00A62FA8" w14:paraId="21BDBCF4" w14:textId="77777777" w:rsidTr="00F87A05">
        <w:trPr>
          <w:trHeight w:val="520"/>
        </w:trPr>
        <w:tc>
          <w:tcPr>
            <w:tcW w:w="2437" w:type="dxa"/>
            <w:vAlign w:val="center"/>
          </w:tcPr>
          <w:p w14:paraId="4C0DBB52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Czas na Wykonanie</w:t>
            </w:r>
          </w:p>
        </w:tc>
        <w:tc>
          <w:tcPr>
            <w:tcW w:w="1579" w:type="dxa"/>
            <w:vAlign w:val="center"/>
          </w:tcPr>
          <w:p w14:paraId="45D8249C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5046" w:type="dxa"/>
            <w:vAlign w:val="center"/>
          </w:tcPr>
          <w:p w14:paraId="10015D20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Czas na Wykonanie dla Robót: nie później niż do 31 sierpnia 2018 r. z tym, że:</w:t>
            </w:r>
          </w:p>
          <w:p w14:paraId="1F5E500C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031916A" w14:textId="77777777" w:rsidR="00A62FA8" w:rsidRPr="00A62FA8" w:rsidRDefault="00A62FA8" w:rsidP="00A62FA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lastRenderedPageBreak/>
              <w:t>Czas na Wykonanie Odcinków dotyczących projektowania, wraz z koncepcją zabudowy w odniesieniu do:</w:t>
            </w:r>
          </w:p>
          <w:p w14:paraId="08A433B4" w14:textId="77777777" w:rsidR="00A62FA8" w:rsidRPr="00A62FA8" w:rsidRDefault="00A62FA8" w:rsidP="00A62FA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- co najmniej 6 Pętli  w terminie do 6 miesięcy od dnia podpisania Aktu Umowy;</w:t>
            </w:r>
          </w:p>
          <w:p w14:paraId="1E60299B" w14:textId="77777777" w:rsidR="00A62FA8" w:rsidRPr="00A62FA8" w:rsidRDefault="00A62FA8" w:rsidP="00A62FA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- pozostałych prac projektowych w terminie do 8 miesięcy od dnia podpisania Aktu Umowy;</w:t>
            </w:r>
          </w:p>
          <w:p w14:paraId="6A28DD6A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CC30C5A" w14:textId="77777777" w:rsidR="00A62FA8" w:rsidRPr="00A62FA8" w:rsidRDefault="00A62FA8" w:rsidP="00A62FA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Czas na Wykonanie Odcinków dotyczących robót budowlanych w terminie do 4 miesięcy od dnia uzyskania Zezwolenia na Budowę dla odpowiedniego Odcinka dotyczącego na danej Pętli.</w:t>
            </w:r>
          </w:p>
        </w:tc>
      </w:tr>
      <w:tr w:rsidR="00A62FA8" w:rsidRPr="00A62FA8" w14:paraId="59DA1D18" w14:textId="77777777" w:rsidTr="00F87A05">
        <w:trPr>
          <w:trHeight w:val="520"/>
        </w:trPr>
        <w:tc>
          <w:tcPr>
            <w:tcW w:w="2437" w:type="dxa"/>
            <w:vAlign w:val="center"/>
          </w:tcPr>
          <w:p w14:paraId="07069178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lastRenderedPageBreak/>
              <w:t>Minimalna kwota Przejściowego Świadectwa Płatności</w:t>
            </w:r>
          </w:p>
        </w:tc>
        <w:tc>
          <w:tcPr>
            <w:tcW w:w="1579" w:type="dxa"/>
            <w:vAlign w:val="center"/>
          </w:tcPr>
          <w:p w14:paraId="22075E3F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14.3</w:t>
            </w:r>
          </w:p>
        </w:tc>
        <w:tc>
          <w:tcPr>
            <w:tcW w:w="5046" w:type="dxa"/>
            <w:vAlign w:val="center"/>
          </w:tcPr>
          <w:p w14:paraId="0FB74C77" w14:textId="77777777" w:rsidR="00A62FA8" w:rsidRPr="00A62FA8" w:rsidRDefault="00A62FA8" w:rsidP="00A62FA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O Przejściowe Świadectwo Płatności Wykonawca może wystąpić:</w:t>
            </w:r>
          </w:p>
          <w:p w14:paraId="05FD1FD7" w14:textId="77777777" w:rsidR="00A62FA8" w:rsidRPr="00A62FA8" w:rsidRDefault="00A62FA8" w:rsidP="00A62FA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- w odniesieniu Dokumentów Wykonawcy – po uzyskaniu wszystkich wymaganych Zezwoleń na Budowę;</w:t>
            </w:r>
          </w:p>
          <w:p w14:paraId="5ABB2DD5" w14:textId="77777777" w:rsidR="00A62FA8" w:rsidRPr="00A62FA8" w:rsidRDefault="00A62FA8" w:rsidP="00A62FA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- w odniesieniu do robót – po wykonaniu Odcinka lub robót budowlanych o wartości 1 000 000,00 PLN;</w:t>
            </w:r>
          </w:p>
        </w:tc>
      </w:tr>
      <w:tr w:rsidR="00A62FA8" w:rsidRPr="00A62FA8" w14:paraId="7D22E3E1" w14:textId="77777777" w:rsidTr="00F87A05">
        <w:trPr>
          <w:trHeight w:val="520"/>
        </w:trPr>
        <w:tc>
          <w:tcPr>
            <w:tcW w:w="2437" w:type="dxa"/>
          </w:tcPr>
          <w:p w14:paraId="1F9AFDF5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eastAsia="Times New Roman" w:hAnsi="Arial" w:cs="Arial"/>
                <w:sz w:val="22"/>
                <w:szCs w:val="22"/>
                <w:lang w:val="x-none"/>
              </w:rPr>
              <w:t>Zapłata faktur VAT Wykonawcy</w:t>
            </w:r>
          </w:p>
        </w:tc>
        <w:tc>
          <w:tcPr>
            <w:tcW w:w="1579" w:type="dxa"/>
          </w:tcPr>
          <w:p w14:paraId="180D6A7C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14.7</w:t>
            </w:r>
          </w:p>
        </w:tc>
        <w:tc>
          <w:tcPr>
            <w:tcW w:w="5046" w:type="dxa"/>
          </w:tcPr>
          <w:p w14:paraId="55BADFA7" w14:textId="77777777" w:rsidR="00A62FA8" w:rsidRPr="00A62FA8" w:rsidRDefault="00A62FA8" w:rsidP="00A62FA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do 30 dni od daty dostarczenia do Zamawiającego faktur VAT wystawionych na kwoty poświadczone w Świadectwach Płatności.</w:t>
            </w:r>
          </w:p>
        </w:tc>
      </w:tr>
      <w:tr w:rsidR="00A62FA8" w:rsidRPr="00A62FA8" w14:paraId="4403F891" w14:textId="77777777" w:rsidTr="00F87A05">
        <w:trPr>
          <w:trHeight w:val="520"/>
        </w:trPr>
        <w:tc>
          <w:tcPr>
            <w:tcW w:w="2437" w:type="dxa"/>
            <w:vAlign w:val="center"/>
          </w:tcPr>
          <w:p w14:paraId="3E8D2341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Waluta Miejscowa</w:t>
            </w:r>
          </w:p>
        </w:tc>
        <w:tc>
          <w:tcPr>
            <w:tcW w:w="1579" w:type="dxa"/>
            <w:vAlign w:val="center"/>
          </w:tcPr>
          <w:p w14:paraId="478E3979" w14:textId="77777777" w:rsidR="00A62FA8" w:rsidRPr="00A62FA8" w:rsidRDefault="00A62FA8" w:rsidP="00A62F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14.15</w:t>
            </w:r>
          </w:p>
        </w:tc>
        <w:tc>
          <w:tcPr>
            <w:tcW w:w="5046" w:type="dxa"/>
            <w:vAlign w:val="center"/>
          </w:tcPr>
          <w:p w14:paraId="363FAE06" w14:textId="77777777" w:rsidR="00A62FA8" w:rsidRPr="00A62FA8" w:rsidRDefault="00A62FA8" w:rsidP="00A62FA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Wszelkie kwoty wyrażone w kontrakcie będą płatne w walucie obowiązującej na terenie Rzeczypospolitej Polskiej w pierwszym dniu wymagalności zapłaty.</w:t>
            </w:r>
          </w:p>
        </w:tc>
      </w:tr>
      <w:tr w:rsidR="00A62FA8" w:rsidRPr="00A62FA8" w14:paraId="5C08C679" w14:textId="77777777" w:rsidTr="00F87A05">
        <w:trPr>
          <w:trHeight w:val="520"/>
        </w:trPr>
        <w:tc>
          <w:tcPr>
            <w:tcW w:w="2437" w:type="dxa"/>
          </w:tcPr>
          <w:p w14:paraId="6763AB17" w14:textId="77777777" w:rsidR="00A62FA8" w:rsidRPr="00A62FA8" w:rsidRDefault="00A62FA8" w:rsidP="00A62FA8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x-none"/>
              </w:rPr>
            </w:pPr>
            <w:r w:rsidRPr="00A62FA8">
              <w:rPr>
                <w:rFonts w:ascii="Arial" w:eastAsia="Times New Roman" w:hAnsi="Arial" w:cs="Arial"/>
                <w:sz w:val="22"/>
                <w:szCs w:val="22"/>
                <w:lang w:val="x-none"/>
              </w:rPr>
              <w:t>Ubezpieczenie od skutków błędów projektowych</w:t>
            </w:r>
          </w:p>
        </w:tc>
        <w:tc>
          <w:tcPr>
            <w:tcW w:w="1579" w:type="dxa"/>
          </w:tcPr>
          <w:p w14:paraId="75A77814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18.5</w:t>
            </w:r>
          </w:p>
        </w:tc>
        <w:tc>
          <w:tcPr>
            <w:tcW w:w="5046" w:type="dxa"/>
          </w:tcPr>
          <w:p w14:paraId="34B69898" w14:textId="77777777" w:rsidR="00A62FA8" w:rsidRPr="00A62FA8" w:rsidRDefault="00A62FA8" w:rsidP="00A62FA8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Nie mniej niż 5% Zatwierdzonej Kwoty Kontraktowej.</w:t>
            </w:r>
          </w:p>
        </w:tc>
      </w:tr>
      <w:tr w:rsidR="00A62FA8" w:rsidRPr="00A62FA8" w14:paraId="7871E96E" w14:textId="77777777" w:rsidTr="00F87A05">
        <w:trPr>
          <w:trHeight w:val="520"/>
        </w:trPr>
        <w:tc>
          <w:tcPr>
            <w:tcW w:w="2437" w:type="dxa"/>
          </w:tcPr>
          <w:p w14:paraId="57B30631" w14:textId="77777777" w:rsidR="00A62FA8" w:rsidRPr="00A62FA8" w:rsidRDefault="00A62FA8" w:rsidP="00A62FA8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x-none"/>
              </w:rPr>
            </w:pPr>
            <w:r w:rsidRPr="00A62FA8">
              <w:rPr>
                <w:rFonts w:ascii="Arial" w:eastAsia="Times New Roman" w:hAnsi="Arial" w:cs="Arial"/>
                <w:sz w:val="22"/>
                <w:szCs w:val="22"/>
                <w:lang w:val="x-none"/>
              </w:rPr>
              <w:t>Rozstrzyganie sporów</w:t>
            </w:r>
          </w:p>
        </w:tc>
        <w:tc>
          <w:tcPr>
            <w:tcW w:w="1579" w:type="dxa"/>
          </w:tcPr>
          <w:p w14:paraId="0A0177C5" w14:textId="77777777" w:rsidR="00A62FA8" w:rsidRPr="00A62FA8" w:rsidRDefault="00A62FA8" w:rsidP="00A62F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20.6</w:t>
            </w:r>
          </w:p>
        </w:tc>
        <w:tc>
          <w:tcPr>
            <w:tcW w:w="5046" w:type="dxa"/>
          </w:tcPr>
          <w:p w14:paraId="755C7E9B" w14:textId="77777777" w:rsidR="00A62FA8" w:rsidRPr="00A62FA8" w:rsidRDefault="00A62FA8" w:rsidP="00A62FA8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 w:rsidRPr="00A62FA8">
              <w:rPr>
                <w:rFonts w:ascii="Arial" w:hAnsi="Arial" w:cs="Arial"/>
                <w:sz w:val="22"/>
                <w:szCs w:val="22"/>
              </w:rPr>
              <w:t>Sąd powszechny właściwy dla siedziby Zamawiającego.</w:t>
            </w:r>
          </w:p>
        </w:tc>
      </w:tr>
    </w:tbl>
    <w:p w14:paraId="45151B2B" w14:textId="77777777" w:rsidR="00A62FA8" w:rsidRPr="00A62FA8" w:rsidRDefault="00A62FA8" w:rsidP="00A62FA8">
      <w:pPr>
        <w:spacing w:after="120" w:line="240" w:lineRule="auto"/>
        <w:contextualSpacing/>
        <w:rPr>
          <w:rFonts w:ascii="Arial" w:hAnsi="Arial" w:cs="Arial"/>
          <w:szCs w:val="20"/>
        </w:rPr>
      </w:pPr>
    </w:p>
    <w:p w14:paraId="370B1062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  <w:sectPr w:rsidR="004265CA" w:rsidRPr="00C30903" w:rsidSect="00446D16"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4265CA" w:rsidRPr="001F50C3" w14:paraId="6216C63F" w14:textId="77777777" w:rsidTr="00F7306B">
        <w:trPr>
          <w:trHeight w:val="447"/>
          <w:jc w:val="right"/>
        </w:trPr>
        <w:tc>
          <w:tcPr>
            <w:tcW w:w="1838" w:type="dxa"/>
            <w:vAlign w:val="center"/>
          </w:tcPr>
          <w:p w14:paraId="3E804F67" w14:textId="77777777" w:rsidR="004265CA" w:rsidRPr="001F50C3" w:rsidRDefault="004265CA" w:rsidP="00B8357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szCs w:val="20"/>
                <w:lang w:eastAsia="ar-SA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2</w:t>
            </w:r>
          </w:p>
        </w:tc>
        <w:tc>
          <w:tcPr>
            <w:tcW w:w="4695" w:type="dxa"/>
            <w:vAlign w:val="center"/>
          </w:tcPr>
          <w:p w14:paraId="5B72E70D" w14:textId="77777777" w:rsidR="004265CA" w:rsidRPr="00B83573" w:rsidRDefault="004265CA" w:rsidP="00C9694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14:paraId="1EC047A4" w14:textId="77777777" w:rsidR="004265CA" w:rsidRPr="00C30903" w:rsidRDefault="004265CA" w:rsidP="00CA7BF7">
      <w:pPr>
        <w:suppressAutoHyphens/>
        <w:spacing w:before="120" w:after="0" w:line="240" w:lineRule="auto"/>
        <w:jc w:val="right"/>
        <w:rPr>
          <w:rFonts w:ascii="Arial" w:hAnsi="Arial" w:cs="Arial"/>
          <w:b/>
          <w:bCs/>
          <w:lang w:eastAsia="ar-SA"/>
        </w:rPr>
      </w:pPr>
    </w:p>
    <w:p w14:paraId="51890F81" w14:textId="77777777" w:rsidR="004265CA" w:rsidRPr="001558DB" w:rsidRDefault="004265CA" w:rsidP="001E33DD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1224B928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25DFFF96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5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6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1D5CDEFB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0EE31396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38731126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165A65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AC032C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9026A1B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4265CA" w:rsidRPr="001558DB" w14:paraId="2FCF4C97" w14:textId="77777777" w:rsidTr="003975AB">
        <w:trPr>
          <w:trHeight w:val="349"/>
        </w:trPr>
        <w:tc>
          <w:tcPr>
            <w:tcW w:w="4644" w:type="dxa"/>
          </w:tcPr>
          <w:p w14:paraId="0CAD4D5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7"/>
            </w:r>
          </w:p>
        </w:tc>
        <w:tc>
          <w:tcPr>
            <w:tcW w:w="4645" w:type="dxa"/>
          </w:tcPr>
          <w:p w14:paraId="6F7D2A5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232DE94F" w14:textId="77777777" w:rsidTr="003975AB">
        <w:trPr>
          <w:trHeight w:val="349"/>
        </w:trPr>
        <w:tc>
          <w:tcPr>
            <w:tcW w:w="4644" w:type="dxa"/>
          </w:tcPr>
          <w:p w14:paraId="3EB9FAD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FD82C7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14:paraId="70F6E07C" w14:textId="77777777" w:rsidTr="003975AB">
        <w:trPr>
          <w:trHeight w:val="485"/>
        </w:trPr>
        <w:tc>
          <w:tcPr>
            <w:tcW w:w="4644" w:type="dxa"/>
          </w:tcPr>
          <w:p w14:paraId="335C31B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72EC5E9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4265CA" w:rsidRPr="001558DB" w14:paraId="25CCDA3F" w14:textId="77777777" w:rsidTr="003975AB">
        <w:trPr>
          <w:trHeight w:val="484"/>
        </w:trPr>
        <w:tc>
          <w:tcPr>
            <w:tcW w:w="4644" w:type="dxa"/>
          </w:tcPr>
          <w:p w14:paraId="4A0EF67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B1167E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14:paraId="67D50720" w14:textId="77777777" w:rsidTr="003975AB">
        <w:trPr>
          <w:trHeight w:val="484"/>
        </w:trPr>
        <w:tc>
          <w:tcPr>
            <w:tcW w:w="4644" w:type="dxa"/>
          </w:tcPr>
          <w:p w14:paraId="3EDD72F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50910E0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727F40DF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14:paraId="16E89A95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14:paraId="747F0B6F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4265CA" w:rsidRPr="001558DB" w14:paraId="5F5CC3E2" w14:textId="77777777" w:rsidTr="003975AB">
        <w:tc>
          <w:tcPr>
            <w:tcW w:w="4644" w:type="dxa"/>
          </w:tcPr>
          <w:p w14:paraId="48E6A23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52E9688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55D8FD24" w14:textId="77777777" w:rsidTr="003975AB">
        <w:tc>
          <w:tcPr>
            <w:tcW w:w="4644" w:type="dxa"/>
          </w:tcPr>
          <w:p w14:paraId="04D3AD11" w14:textId="77777777" w:rsidR="004265CA" w:rsidRPr="001558DB" w:rsidRDefault="004265CA" w:rsidP="003975A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7A3113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14:paraId="7A3E0D72" w14:textId="77777777" w:rsidTr="003975AB">
        <w:trPr>
          <w:trHeight w:val="1372"/>
        </w:trPr>
        <w:tc>
          <w:tcPr>
            <w:tcW w:w="4644" w:type="dxa"/>
          </w:tcPr>
          <w:p w14:paraId="00743FD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06C12AC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B93568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14:paraId="1E6A976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14:paraId="17EB9E45" w14:textId="77777777" w:rsidTr="003975AB">
        <w:tc>
          <w:tcPr>
            <w:tcW w:w="4644" w:type="dxa"/>
          </w:tcPr>
          <w:p w14:paraId="3996CAD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68F19B9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00E1C451" w14:textId="77777777" w:rsidTr="003975AB">
        <w:trPr>
          <w:trHeight w:val="2002"/>
        </w:trPr>
        <w:tc>
          <w:tcPr>
            <w:tcW w:w="4644" w:type="dxa"/>
          </w:tcPr>
          <w:p w14:paraId="4523747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7C36CF7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14:paraId="5DC10B5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14:paraId="51DC50E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19BC3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52573AB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77744E0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43E3452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033C7E8F" w14:textId="77777777" w:rsidTr="003975AB">
        <w:tc>
          <w:tcPr>
            <w:tcW w:w="4644" w:type="dxa"/>
          </w:tcPr>
          <w:p w14:paraId="7034F94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B4C8FF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4BCFEC47" w14:textId="77777777" w:rsidTr="003975AB">
        <w:tc>
          <w:tcPr>
            <w:tcW w:w="4644" w:type="dxa"/>
          </w:tcPr>
          <w:p w14:paraId="42CFD66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3A618FA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14:paraId="20B61B68" w14:textId="77777777" w:rsidTr="003975AB">
        <w:tc>
          <w:tcPr>
            <w:tcW w:w="4644" w:type="dxa"/>
          </w:tcPr>
          <w:p w14:paraId="02A8430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12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3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0C1F1D5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4265CA" w:rsidRPr="001558DB" w14:paraId="361F7E78" w14:textId="77777777" w:rsidTr="003975AB">
        <w:tc>
          <w:tcPr>
            <w:tcW w:w="4644" w:type="dxa"/>
          </w:tcPr>
          <w:p w14:paraId="05462C1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016CF6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4265CA" w:rsidRPr="001558DB" w14:paraId="610CF905" w14:textId="77777777" w:rsidTr="003975AB">
        <w:tc>
          <w:tcPr>
            <w:tcW w:w="4644" w:type="dxa"/>
          </w:tcPr>
          <w:p w14:paraId="71438DF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47A95A4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6F915D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5CC8580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0CE542A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523BF40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b) (adres internetowy, wydający urząd lub organ, dokładne dane referencyjne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4265CA" w:rsidRPr="001558DB" w14:paraId="7803B625" w14:textId="77777777" w:rsidTr="003975AB">
        <w:tc>
          <w:tcPr>
            <w:tcW w:w="4644" w:type="dxa"/>
          </w:tcPr>
          <w:p w14:paraId="49BA1E2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42419F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6A41E00A" w14:textId="77777777" w:rsidTr="003975AB">
        <w:tc>
          <w:tcPr>
            <w:tcW w:w="4644" w:type="dxa"/>
          </w:tcPr>
          <w:p w14:paraId="416F9ED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22E034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14:paraId="41B81C37" w14:textId="77777777" w:rsidTr="003975AB">
        <w:tc>
          <w:tcPr>
            <w:tcW w:w="9289" w:type="dxa"/>
            <w:gridSpan w:val="2"/>
            <w:shd w:val="clear" w:color="auto" w:fill="BFBFBF"/>
          </w:tcPr>
          <w:p w14:paraId="7C3CC0A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265CA" w:rsidRPr="001558DB" w14:paraId="190500B1" w14:textId="77777777" w:rsidTr="003975AB">
        <w:tc>
          <w:tcPr>
            <w:tcW w:w="4644" w:type="dxa"/>
          </w:tcPr>
          <w:p w14:paraId="4F1F378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Proszę wskazać rolę wykonawcy w grupie (lider, odpowiedzialny za określone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7BA2362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4265CA" w:rsidRPr="001558DB" w14:paraId="0A9B83A8" w14:textId="77777777" w:rsidTr="003975AB">
        <w:tc>
          <w:tcPr>
            <w:tcW w:w="4644" w:type="dxa"/>
          </w:tcPr>
          <w:p w14:paraId="6FF83D8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215D128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40D2A78F" w14:textId="77777777" w:rsidTr="003975AB">
        <w:tc>
          <w:tcPr>
            <w:tcW w:w="4644" w:type="dxa"/>
          </w:tcPr>
          <w:p w14:paraId="0B167EA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79049B9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6C72E466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0EB119E3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4265CA" w:rsidRPr="001558DB" w14:paraId="7C07188B" w14:textId="77777777" w:rsidTr="003975AB">
        <w:tc>
          <w:tcPr>
            <w:tcW w:w="4644" w:type="dxa"/>
          </w:tcPr>
          <w:p w14:paraId="3B3AE49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D61625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3C55428E" w14:textId="77777777" w:rsidTr="003975AB">
        <w:tc>
          <w:tcPr>
            <w:tcW w:w="4644" w:type="dxa"/>
          </w:tcPr>
          <w:p w14:paraId="3745846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0F46F0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4265CA" w:rsidRPr="001558DB" w14:paraId="4E1D7451" w14:textId="77777777" w:rsidTr="003975AB">
        <w:tc>
          <w:tcPr>
            <w:tcW w:w="4644" w:type="dxa"/>
          </w:tcPr>
          <w:p w14:paraId="2DE70C9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13DADB5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5C935CE5" w14:textId="77777777" w:rsidTr="003975AB">
        <w:tc>
          <w:tcPr>
            <w:tcW w:w="4644" w:type="dxa"/>
          </w:tcPr>
          <w:p w14:paraId="5B042DD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4A5FE9A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0BF0993E" w14:textId="77777777" w:rsidTr="003975AB">
        <w:tc>
          <w:tcPr>
            <w:tcW w:w="4644" w:type="dxa"/>
          </w:tcPr>
          <w:p w14:paraId="1C5FA3F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1C23293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714FDE39" w14:textId="77777777" w:rsidTr="003975AB">
        <w:tc>
          <w:tcPr>
            <w:tcW w:w="4644" w:type="dxa"/>
          </w:tcPr>
          <w:p w14:paraId="2833A1D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5FD45F1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5E2C8B38" w14:textId="77777777" w:rsidTr="003975AB">
        <w:tc>
          <w:tcPr>
            <w:tcW w:w="4644" w:type="dxa"/>
          </w:tcPr>
          <w:p w14:paraId="200D22C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2FAE4E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6DE5D59B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4265CA" w:rsidRPr="001558DB" w14:paraId="4C61C79F" w14:textId="77777777" w:rsidTr="003975AB">
        <w:tc>
          <w:tcPr>
            <w:tcW w:w="4644" w:type="dxa"/>
          </w:tcPr>
          <w:p w14:paraId="25409B9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3A9DA22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0AD06431" w14:textId="77777777" w:rsidTr="003975AB">
        <w:tc>
          <w:tcPr>
            <w:tcW w:w="4644" w:type="dxa"/>
          </w:tcPr>
          <w:p w14:paraId="5E33ED5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oraz (ewentualnych) kryteriów i zasad określonych poniżej w części V? </w:t>
            </w:r>
          </w:p>
        </w:tc>
        <w:tc>
          <w:tcPr>
            <w:tcW w:w="4645" w:type="dxa"/>
          </w:tcPr>
          <w:p w14:paraId="0925D10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77A06831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6"/>
      </w:r>
      <w:r w:rsidRPr="001558DB">
        <w:rPr>
          <w:rFonts w:ascii="Arial" w:hAnsi="Arial" w:cs="Arial"/>
          <w:lang w:eastAsia="en-GB"/>
        </w:rPr>
        <w:t>.</w:t>
      </w:r>
    </w:p>
    <w:p w14:paraId="5FCA0913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64CAFFAF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4265CA" w:rsidRPr="001558DB" w14:paraId="56E3B7CE" w14:textId="77777777" w:rsidTr="003975AB">
        <w:tc>
          <w:tcPr>
            <w:tcW w:w="4644" w:type="dxa"/>
          </w:tcPr>
          <w:p w14:paraId="5ABFB7F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08022F7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2287BBD8" w14:textId="77777777" w:rsidTr="003975AB">
        <w:tc>
          <w:tcPr>
            <w:tcW w:w="4644" w:type="dxa"/>
          </w:tcPr>
          <w:p w14:paraId="790F2FE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6AE8BF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13D2A2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4C3E097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2FED259" w14:textId="77777777" w:rsidR="004265CA" w:rsidRPr="001558DB" w:rsidRDefault="004265CA" w:rsidP="001E33DD">
      <w:pPr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14:paraId="04D85888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7AC915B9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0F535383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0AB76FC8" w14:textId="77777777" w:rsidR="004265CA" w:rsidRDefault="004265CA" w:rsidP="00D80001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7"/>
      </w:r>
      <w:r w:rsidRPr="001558DB">
        <w:rPr>
          <w:rFonts w:ascii="Arial" w:hAnsi="Arial" w:cs="Arial"/>
          <w:lang w:eastAsia="en-GB"/>
        </w:rPr>
        <w:t>;</w:t>
      </w:r>
    </w:p>
    <w:p w14:paraId="3A47FF0F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;</w:t>
      </w:r>
    </w:p>
    <w:p w14:paraId="7710AD26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9"/>
      </w:r>
      <w:r w:rsidRPr="001558DB">
        <w:rPr>
          <w:rFonts w:ascii="Arial" w:hAnsi="Arial" w:cs="Arial"/>
          <w:w w:val="0"/>
          <w:lang w:eastAsia="en-GB"/>
        </w:rPr>
        <w:t>;</w:t>
      </w:r>
    </w:p>
    <w:p w14:paraId="55CF8EA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20"/>
      </w:r>
    </w:p>
    <w:p w14:paraId="16A17710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21"/>
      </w:r>
    </w:p>
    <w:p w14:paraId="4B617016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22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4265CA" w:rsidRPr="001558DB" w14:paraId="1183EC46" w14:textId="77777777" w:rsidTr="003975AB">
        <w:tc>
          <w:tcPr>
            <w:tcW w:w="4644" w:type="dxa"/>
          </w:tcPr>
          <w:p w14:paraId="7415DC9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5BBD26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58A687F2" w14:textId="77777777" w:rsidTr="003975AB">
        <w:tc>
          <w:tcPr>
            <w:tcW w:w="4644" w:type="dxa"/>
          </w:tcPr>
          <w:p w14:paraId="0D0C030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0DC4BC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3E54DCC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</w:p>
        </w:tc>
      </w:tr>
      <w:tr w:rsidR="004265CA" w:rsidRPr="001558DB" w14:paraId="351678C1" w14:textId="77777777" w:rsidTr="003975AB">
        <w:tc>
          <w:tcPr>
            <w:tcW w:w="4644" w:type="dxa"/>
          </w:tcPr>
          <w:p w14:paraId="07BA3DF6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0EE7C13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14:paraId="6BEB187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5"/>
            </w:r>
          </w:p>
        </w:tc>
      </w:tr>
      <w:tr w:rsidR="004265CA" w:rsidRPr="001558DB" w14:paraId="2499A8B2" w14:textId="77777777" w:rsidTr="003975AB">
        <w:tc>
          <w:tcPr>
            <w:tcW w:w="4644" w:type="dxa"/>
          </w:tcPr>
          <w:p w14:paraId="3A2350C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77DE421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4265CA" w:rsidRPr="001558DB" w14:paraId="20E98A41" w14:textId="77777777" w:rsidTr="003975AB">
        <w:tc>
          <w:tcPr>
            <w:tcW w:w="4644" w:type="dxa"/>
          </w:tcPr>
          <w:p w14:paraId="35E98DC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5BEFFDD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A69AA18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4265CA" w:rsidRPr="001558DB" w14:paraId="39A0414D" w14:textId="77777777" w:rsidTr="003975AB">
        <w:tc>
          <w:tcPr>
            <w:tcW w:w="4644" w:type="dxa"/>
          </w:tcPr>
          <w:p w14:paraId="02AF235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3EB015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3EEB8158" w14:textId="77777777" w:rsidTr="003975AB">
        <w:tc>
          <w:tcPr>
            <w:tcW w:w="4644" w:type="dxa"/>
          </w:tcPr>
          <w:p w14:paraId="53F602C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FD4B9E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14:paraId="4FD39DE9" w14:textId="77777777" w:rsidTr="003975AB">
        <w:trPr>
          <w:trHeight w:val="470"/>
        </w:trPr>
        <w:tc>
          <w:tcPr>
            <w:tcW w:w="4644" w:type="dxa"/>
            <w:vMerge w:val="restart"/>
          </w:tcPr>
          <w:p w14:paraId="6BCDE4E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54D4881A" w14:textId="77777777" w:rsidR="004265CA" w:rsidRPr="001558DB" w:rsidRDefault="004265CA" w:rsidP="003975A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78764135" w14:textId="77777777" w:rsidR="004265CA" w:rsidRDefault="004265CA" w:rsidP="00D80001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6BB08071" w14:textId="77777777" w:rsidR="004265CA" w:rsidRDefault="004265CA" w:rsidP="00D80001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6D3C685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417C6E4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D9EB5E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2CB5A6F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4265CA" w:rsidRPr="001558DB" w14:paraId="607AB7C3" w14:textId="77777777" w:rsidTr="003975AB">
        <w:trPr>
          <w:trHeight w:val="1977"/>
        </w:trPr>
        <w:tc>
          <w:tcPr>
            <w:tcW w:w="4644" w:type="dxa"/>
            <w:vMerge/>
          </w:tcPr>
          <w:p w14:paraId="045DCC5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1D75C1A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9933ADF" w14:textId="77777777" w:rsidR="004265CA" w:rsidRPr="001558DB" w:rsidRDefault="004265CA" w:rsidP="003975A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30466BFB" w14:textId="77777777" w:rsidR="004265CA" w:rsidRDefault="004265CA" w:rsidP="00D80001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18A95666" w14:textId="77777777" w:rsidR="004265CA" w:rsidRDefault="004265CA" w:rsidP="00D80001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3364553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2B25970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5C202AB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59142871" w14:textId="77777777" w:rsidR="004265CA" w:rsidRDefault="004265CA" w:rsidP="00D80001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75604F17" w14:textId="77777777" w:rsidR="004265CA" w:rsidRDefault="004265CA" w:rsidP="00D80001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0AC70F9B" w14:textId="77777777" w:rsidR="004265CA" w:rsidRDefault="004265CA" w:rsidP="00D80001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11AE76A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6D0B2AE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4265CA" w:rsidRPr="001558DB" w14:paraId="1F67E5A9" w14:textId="77777777" w:rsidTr="003975AB">
        <w:tc>
          <w:tcPr>
            <w:tcW w:w="4644" w:type="dxa"/>
          </w:tcPr>
          <w:p w14:paraId="5EE8A2C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DBAB96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6FE2492D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9"/>
      </w:r>
    </w:p>
    <w:p w14:paraId="571E39CF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</w:t>
      </w:r>
      <w:r w:rsidRPr="001558DB">
        <w:rPr>
          <w:rFonts w:ascii="Arial" w:hAnsi="Arial" w:cs="Arial"/>
          <w:b/>
          <w:w w:val="0"/>
          <w:lang w:eastAsia="en-GB"/>
        </w:rPr>
        <w:lastRenderedPageBreak/>
        <w:t xml:space="preserve">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4265CA" w:rsidRPr="001558DB" w14:paraId="394764E3" w14:textId="77777777" w:rsidTr="003975AB">
        <w:tc>
          <w:tcPr>
            <w:tcW w:w="4644" w:type="dxa"/>
          </w:tcPr>
          <w:p w14:paraId="3D9C9AC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BEAC9A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00C7DFD9" w14:textId="77777777" w:rsidTr="003975AB">
        <w:trPr>
          <w:trHeight w:val="406"/>
        </w:trPr>
        <w:tc>
          <w:tcPr>
            <w:tcW w:w="4644" w:type="dxa"/>
            <w:vMerge w:val="restart"/>
          </w:tcPr>
          <w:p w14:paraId="02F6220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3784E81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14:paraId="47002074" w14:textId="77777777" w:rsidTr="003975AB">
        <w:trPr>
          <w:trHeight w:val="405"/>
        </w:trPr>
        <w:tc>
          <w:tcPr>
            <w:tcW w:w="4644" w:type="dxa"/>
            <w:vMerge/>
          </w:tcPr>
          <w:p w14:paraId="0EE3422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F6CAB9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14:paraId="3C6D0326" w14:textId="77777777" w:rsidTr="003975AB">
        <w:tc>
          <w:tcPr>
            <w:tcW w:w="4644" w:type="dxa"/>
          </w:tcPr>
          <w:p w14:paraId="6AE9DAB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2878200E" w14:textId="77777777" w:rsidR="004265CA" w:rsidRDefault="004265CA" w:rsidP="00D80001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23728BE2" w14:textId="77777777" w:rsidR="004265CA" w:rsidRDefault="004265CA" w:rsidP="00D80001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Proszę podać powody, które pomimo powyższej sytuacji umożliwiają realizację zamówienia, z uwzględnieniem mających zastosowanie przepisów krajowych i środków dotyczących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14:paraId="7C6D2BE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3B003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0984CF3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470F686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523F618" w14:textId="77777777" w:rsidR="004265CA" w:rsidRDefault="004265CA" w:rsidP="00D80001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3FA4CF5C" w14:textId="77777777" w:rsidR="004265CA" w:rsidRDefault="004265CA" w:rsidP="00D80001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30B3D1B1" w14:textId="77777777" w:rsidR="004265CA" w:rsidRPr="001558DB" w:rsidRDefault="004265CA" w:rsidP="003975AB">
            <w:pPr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D8041E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265CA" w:rsidRPr="001558DB" w14:paraId="695E93BD" w14:textId="77777777" w:rsidTr="003975AB">
        <w:trPr>
          <w:trHeight w:val="303"/>
        </w:trPr>
        <w:tc>
          <w:tcPr>
            <w:tcW w:w="4644" w:type="dxa"/>
            <w:vMerge w:val="restart"/>
          </w:tcPr>
          <w:p w14:paraId="3D1EA68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E7DEE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4265CA" w:rsidRPr="001558DB" w14:paraId="18154AF9" w14:textId="77777777" w:rsidTr="003975AB">
        <w:trPr>
          <w:trHeight w:val="303"/>
        </w:trPr>
        <w:tc>
          <w:tcPr>
            <w:tcW w:w="4644" w:type="dxa"/>
            <w:vMerge/>
          </w:tcPr>
          <w:p w14:paraId="6C569B5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193399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14:paraId="341243E2" w14:textId="77777777" w:rsidTr="003975AB">
        <w:trPr>
          <w:trHeight w:val="515"/>
        </w:trPr>
        <w:tc>
          <w:tcPr>
            <w:tcW w:w="4644" w:type="dxa"/>
            <w:vMerge w:val="restart"/>
          </w:tcPr>
          <w:p w14:paraId="03E9E24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99F9D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14:paraId="5DA088D9" w14:textId="77777777" w:rsidTr="003975AB">
        <w:trPr>
          <w:trHeight w:val="514"/>
        </w:trPr>
        <w:tc>
          <w:tcPr>
            <w:tcW w:w="4644" w:type="dxa"/>
            <w:vMerge/>
          </w:tcPr>
          <w:p w14:paraId="3BC3175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662F6B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14:paraId="75750BB6" w14:textId="77777777" w:rsidTr="003975AB">
        <w:trPr>
          <w:trHeight w:val="1316"/>
        </w:trPr>
        <w:tc>
          <w:tcPr>
            <w:tcW w:w="4644" w:type="dxa"/>
          </w:tcPr>
          <w:p w14:paraId="72AEE50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A94B1C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14:paraId="25121B4B" w14:textId="77777777" w:rsidTr="003975AB">
        <w:trPr>
          <w:trHeight w:val="1544"/>
        </w:trPr>
        <w:tc>
          <w:tcPr>
            <w:tcW w:w="4644" w:type="dxa"/>
          </w:tcPr>
          <w:p w14:paraId="264F3EF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92ED79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14:paraId="7EB0D19B" w14:textId="77777777" w:rsidTr="003975AB">
        <w:trPr>
          <w:trHeight w:val="932"/>
        </w:trPr>
        <w:tc>
          <w:tcPr>
            <w:tcW w:w="4644" w:type="dxa"/>
            <w:vMerge w:val="restart"/>
          </w:tcPr>
          <w:p w14:paraId="42ADD8B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26102B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14:paraId="6F3159C4" w14:textId="77777777" w:rsidTr="003975AB">
        <w:trPr>
          <w:trHeight w:val="931"/>
        </w:trPr>
        <w:tc>
          <w:tcPr>
            <w:tcW w:w="4644" w:type="dxa"/>
            <w:vMerge/>
          </w:tcPr>
          <w:p w14:paraId="606625F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9CA412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14:paraId="5BDDCEDB" w14:textId="77777777" w:rsidTr="003975AB">
        <w:tc>
          <w:tcPr>
            <w:tcW w:w="4644" w:type="dxa"/>
          </w:tcPr>
          <w:p w14:paraId="534D98AE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2E73B6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6755807F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4265CA" w:rsidRPr="001558DB" w14:paraId="6F6EB028" w14:textId="77777777" w:rsidTr="003975AB">
        <w:tc>
          <w:tcPr>
            <w:tcW w:w="4644" w:type="dxa"/>
          </w:tcPr>
          <w:p w14:paraId="562F794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64C7D4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79576938" w14:textId="77777777" w:rsidTr="003975AB">
        <w:tc>
          <w:tcPr>
            <w:tcW w:w="4644" w:type="dxa"/>
          </w:tcPr>
          <w:p w14:paraId="0468E48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71485A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</w:p>
        </w:tc>
      </w:tr>
      <w:tr w:rsidR="004265CA" w:rsidRPr="001558DB" w14:paraId="11EB3505" w14:textId="77777777" w:rsidTr="003975AB">
        <w:tc>
          <w:tcPr>
            <w:tcW w:w="4644" w:type="dxa"/>
          </w:tcPr>
          <w:p w14:paraId="296C939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566C04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075DB066" w14:textId="77777777" w:rsidR="004265CA" w:rsidRPr="001558DB" w:rsidRDefault="004265CA" w:rsidP="001E33DD">
      <w:pPr>
        <w:spacing w:before="120" w:after="120"/>
        <w:jc w:val="both"/>
        <w:rPr>
          <w:sz w:val="24"/>
          <w:lang w:eastAsia="en-GB"/>
        </w:rPr>
      </w:pPr>
      <w:r w:rsidRPr="001558DB">
        <w:rPr>
          <w:sz w:val="24"/>
          <w:lang w:eastAsia="en-GB"/>
        </w:rPr>
        <w:br w:type="page"/>
      </w:r>
    </w:p>
    <w:p w14:paraId="3044F9A5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6129F872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222D0E86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3592EDBE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4265CA" w:rsidRPr="001558DB" w14:paraId="4893FC8E" w14:textId="77777777" w:rsidTr="003975AB">
        <w:tc>
          <w:tcPr>
            <w:tcW w:w="4606" w:type="dxa"/>
          </w:tcPr>
          <w:p w14:paraId="60B75B4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75368B8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4265CA" w:rsidRPr="001558DB" w14:paraId="074F5A6F" w14:textId="77777777" w:rsidTr="003975AB">
        <w:tc>
          <w:tcPr>
            <w:tcW w:w="4606" w:type="dxa"/>
          </w:tcPr>
          <w:p w14:paraId="704CC21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4BBF5C9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0A4CFE70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14:paraId="46C9C54F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4265CA" w:rsidRPr="001558DB" w14:paraId="62F1FEEF" w14:textId="77777777" w:rsidTr="003975AB">
        <w:tc>
          <w:tcPr>
            <w:tcW w:w="4644" w:type="dxa"/>
          </w:tcPr>
          <w:p w14:paraId="45A3517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257A614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4265CA" w:rsidRPr="001558DB" w14:paraId="0C82A4D6" w14:textId="77777777" w:rsidTr="003975AB">
        <w:tc>
          <w:tcPr>
            <w:tcW w:w="4644" w:type="dxa"/>
          </w:tcPr>
          <w:p w14:paraId="78CE0E7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0E87F6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3D489F27" w14:textId="77777777" w:rsidTr="003975AB">
        <w:tc>
          <w:tcPr>
            <w:tcW w:w="4644" w:type="dxa"/>
          </w:tcPr>
          <w:p w14:paraId="0AFA6FA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99045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(adres internetowy, wydający urząd lub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organ, dokładne dane referencyjne dokumentacji): [……][……][……]</w:t>
            </w:r>
          </w:p>
        </w:tc>
      </w:tr>
    </w:tbl>
    <w:p w14:paraId="260E6653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14:paraId="117838C0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4265CA" w:rsidRPr="001558DB" w14:paraId="4150BF02" w14:textId="77777777" w:rsidTr="003975AB">
        <w:tc>
          <w:tcPr>
            <w:tcW w:w="4644" w:type="dxa"/>
          </w:tcPr>
          <w:p w14:paraId="4C25D2E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217ACE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546E1A4F" w14:textId="77777777" w:rsidTr="003975AB">
        <w:tc>
          <w:tcPr>
            <w:tcW w:w="4644" w:type="dxa"/>
          </w:tcPr>
          <w:p w14:paraId="51BC863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874F72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4A3AFFA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38B18075" w14:textId="77777777" w:rsidTr="003975AB">
        <w:tc>
          <w:tcPr>
            <w:tcW w:w="4644" w:type="dxa"/>
          </w:tcPr>
          <w:p w14:paraId="1EF4197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582097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65CA" w:rsidRPr="001558DB" w14:paraId="1A33A716" w14:textId="77777777" w:rsidTr="003975AB">
        <w:tc>
          <w:tcPr>
            <w:tcW w:w="4644" w:type="dxa"/>
          </w:tcPr>
          <w:p w14:paraId="0C99CFC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wykonawcy lub rozpoczęcia działalności przez wykonawcę:</w:t>
            </w:r>
          </w:p>
        </w:tc>
        <w:tc>
          <w:tcPr>
            <w:tcW w:w="4645" w:type="dxa"/>
          </w:tcPr>
          <w:p w14:paraId="03C43BB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4265CA" w:rsidRPr="001558DB" w14:paraId="16CA4FAE" w14:textId="77777777" w:rsidTr="003975AB">
        <w:tc>
          <w:tcPr>
            <w:tcW w:w="4644" w:type="dxa"/>
          </w:tcPr>
          <w:p w14:paraId="4A9DB50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36DD0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7065BFE7" w14:textId="77777777" w:rsidTr="003975AB">
        <w:tc>
          <w:tcPr>
            <w:tcW w:w="4644" w:type="dxa"/>
          </w:tcPr>
          <w:p w14:paraId="6A5F7C8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C3961B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65CA" w:rsidRPr="001558DB" w14:paraId="08341527" w14:textId="77777777" w:rsidTr="003975AB">
        <w:tc>
          <w:tcPr>
            <w:tcW w:w="4644" w:type="dxa"/>
          </w:tcPr>
          <w:p w14:paraId="0A8003D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6C1F4F5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11C2A8C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Zdolność techniczna i zawodowa</w:t>
      </w:r>
    </w:p>
    <w:p w14:paraId="40990B3C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4265CA" w:rsidRPr="001558DB" w14:paraId="53D39612" w14:textId="77777777" w:rsidTr="003975AB">
        <w:tc>
          <w:tcPr>
            <w:tcW w:w="4644" w:type="dxa"/>
          </w:tcPr>
          <w:p w14:paraId="4A50D67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1A413D2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3CCFD82B" w14:textId="77777777" w:rsidTr="003975AB">
        <w:tc>
          <w:tcPr>
            <w:tcW w:w="4644" w:type="dxa"/>
          </w:tcPr>
          <w:p w14:paraId="7731246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34D700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265CA" w:rsidRPr="001558DB" w14:paraId="111AC0A4" w14:textId="77777777" w:rsidTr="003975AB">
        <w:tc>
          <w:tcPr>
            <w:tcW w:w="4644" w:type="dxa"/>
          </w:tcPr>
          <w:p w14:paraId="0CA4CDB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297525D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4265CA" w:rsidRPr="001558DB" w14:paraId="3922D3EF" w14:textId="77777777" w:rsidTr="003975A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8CD8C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228AF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F9D97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D5F6E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4265CA" w:rsidRPr="001558DB" w14:paraId="53168027" w14:textId="77777777" w:rsidTr="003975A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9418F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4B43C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33EDB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F4853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213F368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265CA" w:rsidRPr="001558DB" w14:paraId="30FD6A79" w14:textId="77777777" w:rsidTr="003975AB">
        <w:tc>
          <w:tcPr>
            <w:tcW w:w="4644" w:type="dxa"/>
          </w:tcPr>
          <w:p w14:paraId="4A5D1BE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710391C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4265CA" w:rsidRPr="001558DB" w14:paraId="6D80D6D8" w14:textId="77777777" w:rsidTr="003975AB">
        <w:tc>
          <w:tcPr>
            <w:tcW w:w="4644" w:type="dxa"/>
          </w:tcPr>
          <w:p w14:paraId="04EA675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2F8A739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13A5D2F0" w14:textId="77777777" w:rsidTr="003975AB">
        <w:tc>
          <w:tcPr>
            <w:tcW w:w="4644" w:type="dxa"/>
          </w:tcPr>
          <w:p w14:paraId="02BF13C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7765B38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6F6E1CB2" w14:textId="77777777" w:rsidTr="003975AB">
        <w:tc>
          <w:tcPr>
            <w:tcW w:w="4644" w:type="dxa"/>
          </w:tcPr>
          <w:p w14:paraId="5B99F9E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6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3D15266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4265CA" w:rsidRPr="001558DB" w14:paraId="7C1859A7" w14:textId="77777777" w:rsidTr="003975AB">
        <w:tc>
          <w:tcPr>
            <w:tcW w:w="4644" w:type="dxa"/>
          </w:tcPr>
          <w:p w14:paraId="6E4FC11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4B0577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4265CA" w:rsidRPr="001558DB" w14:paraId="4F61A7DE" w14:textId="77777777" w:rsidTr="003975AB">
        <w:tc>
          <w:tcPr>
            <w:tcW w:w="4644" w:type="dxa"/>
          </w:tcPr>
          <w:p w14:paraId="4D344B5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3A086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67D8B2DE" w14:textId="77777777" w:rsidTr="003975AB">
        <w:tc>
          <w:tcPr>
            <w:tcW w:w="4644" w:type="dxa"/>
          </w:tcPr>
          <w:p w14:paraId="7071D5E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5A28BC9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4265CA" w:rsidRPr="001558DB" w14:paraId="28F0AC46" w14:textId="77777777" w:rsidTr="003975AB">
        <w:tc>
          <w:tcPr>
            <w:tcW w:w="4644" w:type="dxa"/>
          </w:tcPr>
          <w:p w14:paraId="7F52D4B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B6C00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269A46AF" w14:textId="77777777" w:rsidTr="003975AB">
        <w:tc>
          <w:tcPr>
            <w:tcW w:w="4644" w:type="dxa"/>
          </w:tcPr>
          <w:p w14:paraId="340DBEF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7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0E63D2C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2EF4643D" w14:textId="77777777" w:rsidTr="003975AB">
        <w:tc>
          <w:tcPr>
            <w:tcW w:w="4644" w:type="dxa"/>
          </w:tcPr>
          <w:p w14:paraId="07965D0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7A900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4265CA" w:rsidRPr="001558DB" w14:paraId="58A497AE" w14:textId="77777777" w:rsidTr="003975AB">
        <w:tc>
          <w:tcPr>
            <w:tcW w:w="4644" w:type="dxa"/>
          </w:tcPr>
          <w:p w14:paraId="70B6502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D2CBEE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5BE067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8BCA25E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4265CA" w:rsidRPr="001558DB" w14:paraId="5011473C" w14:textId="77777777" w:rsidTr="003975AB">
        <w:tc>
          <w:tcPr>
            <w:tcW w:w="4644" w:type="dxa"/>
          </w:tcPr>
          <w:p w14:paraId="47ADA68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BDB1DC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4265CA" w:rsidRPr="001558DB" w14:paraId="1B9A217C" w14:textId="77777777" w:rsidTr="003975AB">
        <w:tc>
          <w:tcPr>
            <w:tcW w:w="4644" w:type="dxa"/>
          </w:tcPr>
          <w:p w14:paraId="41E6A5A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w tym w zakresie dostępności dla osób </w:t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86D13B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7D14AE2A" w14:textId="77777777" w:rsidTr="003975AB">
        <w:tc>
          <w:tcPr>
            <w:tcW w:w="4644" w:type="dxa"/>
          </w:tcPr>
          <w:p w14:paraId="030348E6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010518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D6A7759" w14:textId="77777777" w:rsidR="004265CA" w:rsidRPr="001558DB" w:rsidRDefault="004265CA" w:rsidP="001E33DD">
      <w:pPr>
        <w:spacing w:before="120" w:after="120"/>
        <w:jc w:val="both"/>
        <w:rPr>
          <w:sz w:val="24"/>
          <w:lang w:eastAsia="en-GB"/>
        </w:rPr>
      </w:pPr>
      <w:r w:rsidRPr="001558DB">
        <w:rPr>
          <w:sz w:val="24"/>
          <w:lang w:eastAsia="en-GB"/>
        </w:rPr>
        <w:br w:type="page"/>
      </w:r>
    </w:p>
    <w:p w14:paraId="18714F00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4DF07948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1D69A789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4265CA" w:rsidRPr="001558DB" w14:paraId="76C637FD" w14:textId="77777777" w:rsidTr="003975AB">
        <w:tc>
          <w:tcPr>
            <w:tcW w:w="4644" w:type="dxa"/>
          </w:tcPr>
          <w:p w14:paraId="794CE73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164F2EE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4265CA" w:rsidRPr="001558DB" w14:paraId="50F8D70E" w14:textId="77777777" w:rsidTr="003975AB">
        <w:tc>
          <w:tcPr>
            <w:tcW w:w="4644" w:type="dxa"/>
          </w:tcPr>
          <w:p w14:paraId="2D5EE55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8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2C90FAF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9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</w:p>
        </w:tc>
      </w:tr>
    </w:tbl>
    <w:p w14:paraId="755F218E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14:paraId="5D972CE2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BA1D450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5ABE5A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51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14:paraId="664572DC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52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14:paraId="11545EE8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14:paraId="6CC99CDB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14:paraId="0D936EB4" w14:textId="49A59A9B" w:rsidR="004265CA" w:rsidRPr="001558DB" w:rsidRDefault="004265CA" w:rsidP="001E33DD">
      <w:pPr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</w:t>
      </w:r>
      <w:r w:rsidR="00A62FA8">
        <w:rPr>
          <w:rFonts w:ascii="Arial" w:hAnsi="Arial" w:cs="Arial"/>
          <w:lang w:eastAsia="en-GB"/>
        </w:rPr>
        <w:t>………</w:t>
      </w:r>
      <w:r w:rsidRPr="001558DB">
        <w:rPr>
          <w:rFonts w:ascii="Arial" w:hAnsi="Arial" w:cs="Arial"/>
          <w:lang w:eastAsia="en-GB"/>
        </w:rPr>
        <w:t>…]</w:t>
      </w:r>
    </w:p>
    <w:p w14:paraId="6C0AADA7" w14:textId="77777777" w:rsidR="004265CA" w:rsidRPr="00DD44C5" w:rsidRDefault="004265CA" w:rsidP="00CA7BF7">
      <w:pPr>
        <w:suppressAutoHyphens/>
        <w:spacing w:before="120" w:after="0" w:line="240" w:lineRule="auto"/>
        <w:jc w:val="right"/>
        <w:rPr>
          <w:rFonts w:ascii="Arial" w:hAnsi="Arial" w:cs="Arial"/>
          <w:b/>
          <w:bCs/>
          <w:sz w:val="2"/>
          <w:lang w:eastAsia="ar-SA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  <w:bookmarkStart w:id="20" w:name="_DV_M1264"/>
      <w:bookmarkStart w:id="21" w:name="_DV_M1266"/>
      <w:bookmarkStart w:id="22" w:name="_DV_M1268"/>
      <w:bookmarkStart w:id="23" w:name="_DV_M4300"/>
      <w:bookmarkStart w:id="24" w:name="_DV_M4301"/>
      <w:bookmarkStart w:id="25" w:name="_DV_M4302"/>
      <w:bookmarkStart w:id="26" w:name="_DV_M4304"/>
      <w:bookmarkStart w:id="27" w:name="_DV_M4305"/>
      <w:bookmarkStart w:id="28" w:name="_DV_M4306"/>
      <w:bookmarkStart w:id="29" w:name="_DV_M4307"/>
      <w:bookmarkStart w:id="30" w:name="_DV_M4308"/>
      <w:bookmarkStart w:id="31" w:name="_DV_M4309"/>
      <w:bookmarkStart w:id="32" w:name="_DV_M4310"/>
      <w:bookmarkStart w:id="33" w:name="_DV_M4311"/>
      <w:bookmarkStart w:id="34" w:name="_DV_M4312"/>
      <w:bookmarkStart w:id="35" w:name="_DV_M4314"/>
      <w:bookmarkStart w:id="36" w:name="_DV_M1428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265CA" w:rsidRPr="00B83573" w14:paraId="418CB6F3" w14:textId="77777777" w:rsidTr="00DD44C5">
        <w:trPr>
          <w:trHeight w:val="447"/>
        </w:trPr>
        <w:tc>
          <w:tcPr>
            <w:tcW w:w="1673" w:type="dxa"/>
            <w:vAlign w:val="center"/>
          </w:tcPr>
          <w:p w14:paraId="70B4DDB2" w14:textId="77777777" w:rsidR="004265CA" w:rsidRPr="00F7306B" w:rsidRDefault="004265CA" w:rsidP="00B8357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14:paraId="65A9E395" w14:textId="77777777" w:rsidR="004265CA" w:rsidRPr="00F7306B" w:rsidRDefault="004265CA" w:rsidP="00F7306B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F7306B">
              <w:rPr>
                <w:rFonts w:ascii="Arial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14:paraId="4E5370BA" w14:textId="77777777"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72187159" w14:textId="77777777" w:rsidR="004265CA" w:rsidRPr="002D2A2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2EC1651C" w14:textId="77777777" w:rsidR="004265CA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4C50ADBA" w14:textId="77777777" w:rsidR="004265CA" w:rsidRPr="002D2A2E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4E258825" w14:textId="77777777" w:rsidR="004265CA" w:rsidRPr="002D2A2E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10E4C98A" w14:textId="77777777" w:rsidR="004265CA" w:rsidRPr="002D2A2E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34145B4C" w14:textId="77777777" w:rsidR="004265CA" w:rsidRPr="002D2A2E" w:rsidRDefault="004265CA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0BFF33E0" w14:textId="77777777" w:rsidR="004265CA" w:rsidRPr="002D2A2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5875D3DE" w14:textId="2DD4C44C" w:rsidR="004265CA" w:rsidRPr="002D2A2E" w:rsidRDefault="002D5A93" w:rsidP="00B9376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766344">
        <w:rPr>
          <w:rFonts w:ascii="Arial" w:hAnsi="Arial" w:cs="Arial"/>
          <w:bCs/>
        </w:rPr>
        <w:t>„</w:t>
      </w:r>
      <w:r w:rsidR="00766344" w:rsidRPr="00766344">
        <w:rPr>
          <w:rFonts w:ascii="Arial" w:hAnsi="Arial" w:cs="Arial"/>
          <w:bCs/>
        </w:rPr>
        <w:t>Budowa infrastruktury elektro-energetycznej i teletechnicznej wraz z</w:t>
      </w:r>
      <w:r w:rsidR="00766344">
        <w:rPr>
          <w:rFonts w:ascii="Arial" w:hAnsi="Arial" w:cs="Arial"/>
          <w:bCs/>
        </w:rPr>
        <w:t xml:space="preserve"> </w:t>
      </w:r>
      <w:r w:rsidR="00766344" w:rsidRPr="00766344">
        <w:rPr>
          <w:rFonts w:ascii="Arial" w:hAnsi="Arial" w:cs="Arial"/>
          <w:bCs/>
        </w:rPr>
        <w:t>przebudową pętli autobusowych dla systemu stacji ładowania autobusów</w:t>
      </w:r>
      <w:r w:rsidRPr="00766344">
        <w:rPr>
          <w:rFonts w:ascii="Arial" w:hAnsi="Arial" w:cs="Arial"/>
          <w:bCs/>
        </w:rPr>
        <w:t>”</w:t>
      </w:r>
      <w:r w:rsidR="004265CA" w:rsidRPr="00766344">
        <w:rPr>
          <w:rFonts w:ascii="Arial" w:hAnsi="Arial" w:cs="Arial"/>
          <w:bCs/>
        </w:rPr>
        <w:t>,</w:t>
      </w:r>
      <w:r w:rsidR="004265CA" w:rsidRPr="002D2A2E">
        <w:rPr>
          <w:rFonts w:ascii="Arial" w:hAnsi="Arial" w:cs="Arial"/>
        </w:rPr>
        <w:t xml:space="preserve"> znak sprawy: </w:t>
      </w:r>
      <w:r w:rsidR="00766344">
        <w:rPr>
          <w:rFonts w:ascii="Arial" w:hAnsi="Arial" w:cs="Arial"/>
          <w:lang w:eastAsia="pl-PL"/>
        </w:rPr>
        <w:t>9</w:t>
      </w:r>
      <w:r w:rsidR="004265CA">
        <w:rPr>
          <w:rFonts w:ascii="Arial" w:hAnsi="Arial" w:cs="Arial"/>
          <w:lang w:eastAsia="pl-PL"/>
        </w:rPr>
        <w:t>/UE</w:t>
      </w:r>
      <w:r w:rsidR="004265CA" w:rsidRPr="002D2A2E">
        <w:rPr>
          <w:rFonts w:ascii="Arial" w:hAnsi="Arial" w:cs="Arial"/>
          <w:lang w:eastAsia="pl-PL"/>
        </w:rPr>
        <w:t>/JRP/</w:t>
      </w:r>
      <w:r w:rsidRPr="002D2A2E">
        <w:rPr>
          <w:rFonts w:ascii="Arial" w:hAnsi="Arial" w:cs="Arial"/>
          <w:lang w:eastAsia="pl-PL"/>
        </w:rPr>
        <w:t>201</w:t>
      </w:r>
      <w:r>
        <w:rPr>
          <w:rFonts w:ascii="Arial" w:hAnsi="Arial" w:cs="Arial"/>
          <w:lang w:eastAsia="pl-PL"/>
        </w:rPr>
        <w:t>7</w:t>
      </w:r>
      <w:r w:rsidRPr="002D2A2E">
        <w:rPr>
          <w:rFonts w:ascii="Arial" w:hAnsi="Arial" w:cs="Arial"/>
          <w:lang w:eastAsia="pl-PL"/>
        </w:rPr>
        <w:t xml:space="preserve"> </w:t>
      </w:r>
    </w:p>
    <w:p w14:paraId="3B4DCE08" w14:textId="77777777"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2E5CF57" w14:textId="77777777" w:rsidR="004265CA" w:rsidRPr="002D2A2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265CA" w:rsidRPr="001F50C3" w14:paraId="16E36110" w14:textId="77777777" w:rsidTr="0071620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35500C8E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7" w:name="_Toc464386512"/>
            <w:bookmarkStart w:id="38" w:name="_Toc464388379"/>
            <w:bookmarkStart w:id="39" w:name="_Toc483398674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37"/>
            <w:bookmarkEnd w:id="38"/>
            <w:bookmarkEnd w:id="39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5AFE7628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0" w:name="_Toc464386513"/>
            <w:bookmarkStart w:id="41" w:name="_Toc464388380"/>
            <w:bookmarkStart w:id="42" w:name="_Toc483398675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40"/>
            <w:bookmarkEnd w:id="41"/>
            <w:bookmarkEnd w:id="42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6F07BCD0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3" w:name="_Toc464386514"/>
            <w:bookmarkStart w:id="44" w:name="_Toc464388381"/>
            <w:bookmarkStart w:id="45" w:name="_Toc483398676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43"/>
            <w:bookmarkEnd w:id="44"/>
            <w:bookmarkEnd w:id="45"/>
          </w:p>
        </w:tc>
      </w:tr>
      <w:tr w:rsidR="004265CA" w:rsidRPr="001F50C3" w14:paraId="375A08E9" w14:textId="77777777" w:rsidTr="0071620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C0F7310" w14:textId="77777777" w:rsidR="004265CA" w:rsidRPr="00716207" w:rsidRDefault="004265CA" w:rsidP="00D80001">
            <w:pPr>
              <w:pStyle w:val="Akapitzlist"/>
              <w:numPr>
                <w:ilvl w:val="0"/>
                <w:numId w:val="38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BDF4E4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D68C4FD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4265CA" w:rsidRPr="001F50C3" w14:paraId="49567A06" w14:textId="77777777" w:rsidTr="0071620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14:paraId="141494CF" w14:textId="77777777" w:rsidR="004265CA" w:rsidRPr="00716207" w:rsidRDefault="004265CA" w:rsidP="00D80001">
            <w:pPr>
              <w:pStyle w:val="Akapitzlist"/>
              <w:numPr>
                <w:ilvl w:val="0"/>
                <w:numId w:val="38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9D8B95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14:paraId="5B00D0C8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15940B34" w14:textId="77777777"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6B7E8741" w14:textId="77777777" w:rsidR="004265CA" w:rsidRPr="00B93766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93766">
        <w:rPr>
          <w:rFonts w:ascii="Arial" w:hAnsi="Arial" w:cs="Arial"/>
          <w:b/>
          <w:lang w:eastAsia="pl-PL"/>
        </w:rPr>
        <w:t>Podmiot udostępniający</w:t>
      </w:r>
      <w:r w:rsidRPr="00B93766">
        <w:rPr>
          <w:rFonts w:ascii="Arial" w:hAnsi="Arial" w:cs="Arial"/>
          <w:bCs/>
          <w:lang w:eastAsia="ar-SA"/>
        </w:rPr>
        <w:t xml:space="preserve"> </w:t>
      </w:r>
      <w:r w:rsidRPr="00F7306B">
        <w:rPr>
          <w:rFonts w:ascii="Arial" w:hAnsi="Arial" w:cs="Arial"/>
          <w:b/>
          <w:lang w:eastAsia="pl-PL"/>
        </w:rPr>
        <w:t>zasoby</w:t>
      </w:r>
      <w:r w:rsidRPr="00B93766">
        <w:rPr>
          <w:rFonts w:ascii="Arial" w:hAnsi="Arial" w:cs="Arial"/>
          <w:b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4265CA" w:rsidRPr="00F7306B" w14:paraId="31703905" w14:textId="77777777" w:rsidTr="0071620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14:paraId="7017BFBF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6" w:name="_Toc464386515"/>
            <w:bookmarkStart w:id="47" w:name="_Toc464388382"/>
            <w:bookmarkStart w:id="48" w:name="_Toc483398677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46"/>
            <w:bookmarkEnd w:id="47"/>
            <w:bookmarkEnd w:id="48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14:paraId="5A23FB65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9" w:name="_Toc464386516"/>
            <w:bookmarkStart w:id="50" w:name="_Toc464388383"/>
            <w:bookmarkStart w:id="51" w:name="_Toc483398678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49"/>
            <w:bookmarkEnd w:id="50"/>
            <w:bookmarkEnd w:id="51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4265CA" w:rsidRPr="00F7306B" w14:paraId="0220B9C2" w14:textId="77777777" w:rsidTr="0071620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14:paraId="39483ACD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230496FA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3C82FF26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8832D14" w14:textId="77777777" w:rsidR="004265CA" w:rsidRPr="005653BD" w:rsidRDefault="004265CA" w:rsidP="00B9376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Z</w:t>
      </w:r>
      <w:r w:rsidRPr="005653BD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obowiązanie o oddaniu </w:t>
      </w: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Pr="005653BD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ykonawcy </w:t>
      </w:r>
      <w:r w:rsidRPr="005653BD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2B64FB55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5C0AC604" w14:textId="7BA8778C" w:rsidR="004265CA" w:rsidRPr="00C30903" w:rsidRDefault="004265CA" w:rsidP="00B8357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Ja/my niżej </w:t>
      </w:r>
      <w:r w:rsidRPr="002D2A2E">
        <w:rPr>
          <w:rFonts w:ascii="Arial" w:hAnsi="Arial" w:cs="Arial"/>
          <w:lang w:eastAsia="pl-PL"/>
        </w:rPr>
        <w:t>podpisany/podpisani ________________</w:t>
      </w:r>
      <w:r>
        <w:rPr>
          <w:rFonts w:ascii="Arial" w:hAnsi="Arial" w:cs="Arial"/>
          <w:lang w:eastAsia="pl-PL"/>
        </w:rPr>
        <w:t>________</w:t>
      </w:r>
      <w:r w:rsidRPr="002D2A2E">
        <w:rPr>
          <w:rFonts w:ascii="Arial" w:hAnsi="Arial" w:cs="Arial"/>
          <w:lang w:eastAsia="pl-PL"/>
        </w:rPr>
        <w:t xml:space="preserve"> działając w imieniu </w:t>
      </w:r>
      <w:r>
        <w:rPr>
          <w:rFonts w:ascii="Arial" w:hAnsi="Arial" w:cs="Arial"/>
          <w:lang w:eastAsia="pl-PL"/>
        </w:rPr>
        <w:t>Podmiotu udostępniającego zasoby</w:t>
      </w:r>
      <w:r w:rsidRPr="002D2A2E">
        <w:rPr>
          <w:rFonts w:ascii="Arial" w:hAnsi="Arial" w:cs="Arial"/>
          <w:lang w:eastAsia="pl-PL"/>
        </w:rPr>
        <w:t xml:space="preserve"> jw.</w:t>
      </w:r>
      <w:r>
        <w:rPr>
          <w:rFonts w:ascii="Arial" w:hAnsi="Arial" w:cs="Arial"/>
          <w:lang w:eastAsia="pl-PL"/>
        </w:rPr>
        <w:t xml:space="preserve"> (dalej: „Podmiot”) </w:t>
      </w:r>
      <w:r w:rsidRPr="00F7306B">
        <w:rPr>
          <w:rFonts w:ascii="Arial" w:hAnsi="Arial" w:cs="Arial"/>
          <w:b/>
          <w:bCs/>
          <w:lang w:eastAsia="ar-SA"/>
        </w:rPr>
        <w:t>oświadczam/my, że zobowiązuję/my się</w:t>
      </w:r>
      <w:r w:rsidRPr="00C30903">
        <w:rPr>
          <w:rFonts w:ascii="Arial" w:hAnsi="Arial" w:cs="Arial"/>
          <w:bCs/>
          <w:lang w:eastAsia="ar-SA"/>
        </w:rPr>
        <w:t xml:space="preserve">, </w:t>
      </w:r>
      <w:r>
        <w:rPr>
          <w:rFonts w:ascii="Arial" w:hAnsi="Arial" w:cs="Arial"/>
          <w:bCs/>
          <w:lang w:eastAsia="ar-SA"/>
        </w:rPr>
        <w:br/>
      </w:r>
      <w:r w:rsidRPr="00C30903">
        <w:rPr>
          <w:rFonts w:ascii="Arial" w:hAnsi="Arial" w:cs="Arial"/>
          <w:bCs/>
          <w:lang w:eastAsia="ar-SA"/>
        </w:rPr>
        <w:t xml:space="preserve">na zasadzie art. 22a ustawy z dnia 29 stycznia 2004 r. Prawo zamówień publicznych (tekst jedn.: Dz. U. z 2015 r. poz. 2164 z </w:t>
      </w:r>
      <w:proofErr w:type="spellStart"/>
      <w:r w:rsidRPr="00C30903">
        <w:rPr>
          <w:rFonts w:ascii="Arial" w:hAnsi="Arial" w:cs="Arial"/>
          <w:bCs/>
          <w:lang w:eastAsia="ar-SA"/>
        </w:rPr>
        <w:t>późn</w:t>
      </w:r>
      <w:proofErr w:type="spellEnd"/>
      <w:r w:rsidRPr="00C30903">
        <w:rPr>
          <w:rFonts w:ascii="Arial" w:hAnsi="Arial" w:cs="Arial"/>
          <w:bCs/>
          <w:lang w:eastAsia="ar-SA"/>
        </w:rPr>
        <w:t>. zm.)</w:t>
      </w:r>
      <w:r>
        <w:rPr>
          <w:rFonts w:ascii="Arial" w:hAnsi="Arial" w:cs="Arial"/>
          <w:bCs/>
          <w:lang w:eastAsia="ar-SA"/>
        </w:rPr>
        <w:t xml:space="preserve"> i nast.</w:t>
      </w:r>
      <w:r w:rsidRPr="00C30903">
        <w:rPr>
          <w:rFonts w:ascii="Arial" w:hAnsi="Arial" w:cs="Arial"/>
          <w:bCs/>
          <w:lang w:eastAsia="ar-SA"/>
        </w:rPr>
        <w:t xml:space="preserve"> udostępnić </w:t>
      </w:r>
      <w:r>
        <w:rPr>
          <w:rFonts w:ascii="Arial" w:hAnsi="Arial" w:cs="Arial"/>
          <w:bCs/>
          <w:lang w:eastAsia="ar-SA"/>
        </w:rPr>
        <w:t>W</w:t>
      </w:r>
      <w:r w:rsidRPr="00C30903">
        <w:rPr>
          <w:rFonts w:ascii="Arial" w:hAnsi="Arial" w:cs="Arial"/>
          <w:bCs/>
          <w:lang w:eastAsia="ar-SA"/>
        </w:rPr>
        <w:t>ykonawcy przystępującemu do postępowania w</w:t>
      </w:r>
      <w:r>
        <w:rPr>
          <w:rFonts w:ascii="Arial" w:hAnsi="Arial" w:cs="Arial"/>
          <w:bCs/>
          <w:lang w:eastAsia="ar-SA"/>
        </w:rPr>
        <w:t> </w:t>
      </w:r>
      <w:r w:rsidRPr="00C30903">
        <w:rPr>
          <w:rFonts w:ascii="Arial" w:hAnsi="Arial" w:cs="Arial"/>
          <w:bCs/>
          <w:lang w:eastAsia="ar-SA"/>
        </w:rPr>
        <w:t>sprawie zamówienia publicznego prowadzonego w trybie przetargu nieograniczonego na</w:t>
      </w:r>
      <w:r>
        <w:rPr>
          <w:rFonts w:ascii="Arial" w:hAnsi="Arial" w:cs="Arial"/>
          <w:bCs/>
          <w:lang w:eastAsia="ar-SA"/>
        </w:rPr>
        <w:t xml:space="preserve"> Roboty Budowlane pn.</w:t>
      </w:r>
      <w:r w:rsidRPr="00C30903">
        <w:rPr>
          <w:rFonts w:ascii="Arial" w:hAnsi="Arial" w:cs="Arial"/>
          <w:bCs/>
          <w:lang w:eastAsia="ar-SA"/>
        </w:rPr>
        <w:t xml:space="preserve"> </w:t>
      </w:r>
      <w:r w:rsidR="002D5A93" w:rsidRPr="00766344">
        <w:rPr>
          <w:rFonts w:ascii="Arial" w:hAnsi="Arial" w:cs="Arial"/>
          <w:bCs/>
          <w:lang w:eastAsia="ar-SA"/>
        </w:rPr>
        <w:t>„</w:t>
      </w:r>
      <w:r w:rsidR="00766344" w:rsidRPr="00766344">
        <w:rPr>
          <w:rFonts w:ascii="Arial" w:hAnsi="Arial" w:cs="Arial"/>
          <w:bCs/>
          <w:lang w:eastAsia="ar-SA"/>
        </w:rPr>
        <w:t>Budowa infrastruktury elektro-energetycznej i</w:t>
      </w:r>
      <w:r w:rsidR="00766344">
        <w:rPr>
          <w:rFonts w:ascii="Arial" w:hAnsi="Arial" w:cs="Arial"/>
          <w:bCs/>
          <w:lang w:eastAsia="ar-SA"/>
        </w:rPr>
        <w:t> </w:t>
      </w:r>
      <w:r w:rsidR="00766344" w:rsidRPr="00766344">
        <w:rPr>
          <w:rFonts w:ascii="Arial" w:hAnsi="Arial" w:cs="Arial"/>
          <w:bCs/>
          <w:lang w:eastAsia="ar-SA"/>
        </w:rPr>
        <w:t>teletechnicznej wraz z przebudową pętli autobusowych dla systemu stacji ładowania autobusów</w:t>
      </w:r>
      <w:r w:rsidR="002D5A93" w:rsidRPr="00766344">
        <w:rPr>
          <w:rFonts w:ascii="Arial" w:hAnsi="Arial" w:cs="Arial"/>
          <w:bCs/>
          <w:lang w:eastAsia="ar-SA"/>
        </w:rPr>
        <w:t>”</w:t>
      </w:r>
      <w:r w:rsidRPr="00C30903">
        <w:rPr>
          <w:rFonts w:ascii="Arial" w:hAnsi="Arial" w:cs="Arial"/>
          <w:bCs/>
          <w:lang w:eastAsia="ar-SA"/>
        </w:rPr>
        <w:t xml:space="preserve"> (dalej: „Postępowanie”), następujące zasoby</w:t>
      </w:r>
      <w:r>
        <w:rPr>
          <w:rFonts w:ascii="Arial" w:hAnsi="Arial" w:cs="Arial"/>
          <w:bCs/>
          <w:lang w:eastAsia="ar-SA"/>
        </w:rPr>
        <w:t>*</w:t>
      </w:r>
      <w:r>
        <w:rPr>
          <w:rStyle w:val="Odwoanieprzypisudolnego"/>
          <w:rFonts w:ascii="Arial" w:hAnsi="Arial" w:cs="Arial"/>
          <w:bCs/>
          <w:lang w:eastAsia="ar-SA"/>
        </w:rPr>
        <w:footnoteReference w:id="53"/>
      </w:r>
      <w:r w:rsidRPr="00C30903">
        <w:rPr>
          <w:rFonts w:ascii="Arial" w:hAnsi="Arial" w:cs="Arial"/>
          <w:bCs/>
          <w:lang w:eastAsia="ar-SA"/>
        </w:rPr>
        <w:t xml:space="preserve">: </w:t>
      </w:r>
    </w:p>
    <w:p w14:paraId="245B7500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14:paraId="63A449E7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14:paraId="30B41902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14:paraId="08301F65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14:paraId="39312BFA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2E70D7D5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A14E131" w14:textId="77777777" w:rsidR="004265CA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4E0FF455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Wykonawca będzie mógł wykorzystywać ww. zasoby przy wykonywaniu zamówienia w</w:t>
      </w:r>
      <w:r>
        <w:rPr>
          <w:rFonts w:ascii="Arial" w:hAnsi="Arial" w:cs="Arial"/>
          <w:bCs/>
          <w:lang w:eastAsia="ar-SA"/>
        </w:rPr>
        <w:t> </w:t>
      </w:r>
      <w:r w:rsidRPr="00C30903">
        <w:rPr>
          <w:rFonts w:ascii="Arial" w:hAnsi="Arial" w:cs="Arial"/>
          <w:bCs/>
          <w:lang w:eastAsia="ar-SA"/>
        </w:rPr>
        <w:t>następujący sposób:_____________________________________________</w:t>
      </w:r>
      <w:r>
        <w:rPr>
          <w:rFonts w:ascii="Arial" w:hAnsi="Arial" w:cs="Arial"/>
          <w:bCs/>
          <w:lang w:eastAsia="ar-SA"/>
        </w:rPr>
        <w:t>__________</w:t>
      </w:r>
      <w:r w:rsidR="0008743E" w:rsidDel="0008743E"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4C5">
        <w:rPr>
          <w:rFonts w:ascii="Arial" w:hAnsi="Arial" w:cs="Arial"/>
          <w:bCs/>
          <w:lang w:eastAsia="ar-SA"/>
        </w:rPr>
        <w:t>__________</w:t>
      </w:r>
      <w:r w:rsidRPr="00C30903">
        <w:rPr>
          <w:rFonts w:ascii="Arial" w:hAnsi="Arial" w:cs="Arial"/>
          <w:bCs/>
          <w:lang w:eastAsia="ar-SA"/>
        </w:rPr>
        <w:t xml:space="preserve">. </w:t>
      </w:r>
    </w:p>
    <w:p w14:paraId="551D516C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0C96F54" w14:textId="77777777" w:rsidR="004265CA" w:rsidRPr="00C30903" w:rsidRDefault="004265CA" w:rsidP="00C3090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Z Wykonawcą łączyć nas będzie _____________________________</w:t>
      </w:r>
      <w:r>
        <w:rPr>
          <w:rFonts w:ascii="Arial" w:hAnsi="Arial" w:cs="Arial"/>
          <w:bCs/>
          <w:lang w:eastAsia="ar-SA"/>
        </w:rPr>
        <w:t>___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</w:t>
      </w:r>
      <w:r w:rsidR="00DD44C5">
        <w:rPr>
          <w:rFonts w:ascii="Arial" w:hAnsi="Arial" w:cs="Arial"/>
          <w:bCs/>
          <w:lang w:eastAsia="ar-SA"/>
        </w:rPr>
        <w:t>____________________________</w:t>
      </w:r>
      <w:r w:rsidRPr="00C30903">
        <w:rPr>
          <w:rFonts w:ascii="Arial" w:hAnsi="Arial" w:cs="Arial"/>
          <w:bCs/>
          <w:lang w:eastAsia="ar-SA"/>
        </w:rPr>
        <w:t xml:space="preserve">_. </w:t>
      </w:r>
    </w:p>
    <w:p w14:paraId="2AC0D437" w14:textId="77777777" w:rsidR="004265CA" w:rsidRPr="00621631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29A0EA2" w14:textId="77777777"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2B302FB9" w14:textId="77777777"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72A3A1FF" w14:textId="77777777" w:rsidR="004265CA" w:rsidRPr="00C270E5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0A8AB305" w14:textId="77777777" w:rsidR="004265CA" w:rsidRPr="00621631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06027234" w14:textId="77777777" w:rsidR="004265CA" w:rsidRPr="00621631" w:rsidRDefault="004265CA" w:rsidP="0007065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 </w:t>
      </w:r>
      <w:r>
        <w:rPr>
          <w:rFonts w:ascii="Arial" w:hAnsi="Arial" w:cs="Arial"/>
          <w:lang w:eastAsia="pl-PL"/>
        </w:rPr>
        <w:t>Podmiotu</w:t>
      </w:r>
    </w:p>
    <w:p w14:paraId="26E3EEE3" w14:textId="77777777" w:rsidR="004265CA" w:rsidRDefault="004265CA" w:rsidP="00B83573">
      <w:pPr>
        <w:spacing w:after="0" w:line="240" w:lineRule="auto"/>
        <w:rPr>
          <w:rFonts w:ascii="Arial" w:hAnsi="Arial" w:cs="Arial"/>
          <w:bCs/>
          <w:lang w:eastAsia="ar-SA"/>
        </w:rPr>
        <w:sectPr w:rsidR="004265CA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14:paraId="11504492" w14:textId="77777777" w:rsidR="004265CA" w:rsidRPr="00F7306B" w:rsidRDefault="004265CA" w:rsidP="00F7306B">
      <w:pPr>
        <w:spacing w:after="0" w:line="240" w:lineRule="auto"/>
        <w:jc w:val="center"/>
        <w:rPr>
          <w:rFonts w:ascii="Arial" w:hAnsi="Arial" w:cs="Arial"/>
          <w:bCs/>
          <w:color w:val="1F497D"/>
          <w:lang w:eastAsia="ar-SA"/>
        </w:rPr>
      </w:pPr>
      <w:r w:rsidRPr="00F7306B">
        <w:rPr>
          <w:rFonts w:ascii="Arial" w:hAnsi="Arial" w:cs="Arial"/>
          <w:bCs/>
          <w:color w:val="1F497D"/>
          <w:lang w:eastAsia="ar-SA"/>
        </w:rPr>
        <w:lastRenderedPageBreak/>
        <w:t xml:space="preserve">Oświadczenie składane </w:t>
      </w:r>
      <w:r w:rsidR="00894F31">
        <w:rPr>
          <w:rFonts w:ascii="Arial" w:hAnsi="Arial" w:cs="Arial"/>
          <w:bCs/>
          <w:color w:val="1F497D"/>
          <w:lang w:eastAsia="ar-SA"/>
        </w:rPr>
        <w:t>prze</w:t>
      </w:r>
      <w:r w:rsidR="005B58B5">
        <w:rPr>
          <w:rFonts w:ascii="Arial" w:hAnsi="Arial" w:cs="Arial"/>
          <w:bCs/>
          <w:color w:val="1F497D"/>
          <w:lang w:eastAsia="ar-SA"/>
        </w:rPr>
        <w:t>z</w:t>
      </w:r>
      <w:r w:rsidR="00894F31">
        <w:rPr>
          <w:rFonts w:ascii="Arial" w:hAnsi="Arial" w:cs="Arial"/>
          <w:bCs/>
          <w:color w:val="1F497D"/>
          <w:lang w:eastAsia="ar-SA"/>
        </w:rPr>
        <w:t xml:space="preserve"> Wykonawcę </w:t>
      </w:r>
      <w:r w:rsidR="0008743E">
        <w:rPr>
          <w:rFonts w:ascii="Arial" w:hAnsi="Arial" w:cs="Arial"/>
          <w:bCs/>
          <w:color w:val="1F497D"/>
          <w:lang w:eastAsia="ar-SA"/>
        </w:rPr>
        <w:t>w terminie określonym w art. 24. ust. 11 PZP</w:t>
      </w:r>
    </w:p>
    <w:p w14:paraId="4F63612A" w14:textId="77777777" w:rsidR="004265CA" w:rsidRPr="00C30903" w:rsidRDefault="004265CA" w:rsidP="00F7306B">
      <w:pPr>
        <w:spacing w:after="0" w:line="240" w:lineRule="auto"/>
        <w:rPr>
          <w:rFonts w:ascii="Arial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B83573" w14:paraId="25A3D8E4" w14:textId="77777777" w:rsidTr="00C9694D">
        <w:trPr>
          <w:trHeight w:val="447"/>
        </w:trPr>
        <w:tc>
          <w:tcPr>
            <w:tcW w:w="1560" w:type="dxa"/>
            <w:vAlign w:val="center"/>
          </w:tcPr>
          <w:p w14:paraId="32937714" w14:textId="77777777" w:rsidR="004265CA" w:rsidRPr="001F50C3" w:rsidRDefault="004265CA" w:rsidP="00B8357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szCs w:val="20"/>
                <w:lang w:eastAsia="ar-SA"/>
              </w:rPr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4</w:t>
            </w:r>
          </w:p>
        </w:tc>
        <w:tc>
          <w:tcPr>
            <w:tcW w:w="7512" w:type="dxa"/>
            <w:vAlign w:val="center"/>
          </w:tcPr>
          <w:p w14:paraId="5E4C068B" w14:textId="77777777" w:rsidR="004265CA" w:rsidRPr="001F50C3" w:rsidRDefault="004265CA" w:rsidP="00B83573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bCs/>
                <w:szCs w:val="20"/>
                <w:lang w:eastAsia="ar-SA"/>
              </w:rPr>
              <w:t xml:space="preserve">Wzór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 xml:space="preserve">oświadczenia </w:t>
            </w:r>
            <w:r w:rsidRPr="00B83573">
              <w:rPr>
                <w:rFonts w:ascii="Arial" w:hAnsi="Arial" w:cs="Arial"/>
                <w:bCs/>
                <w:szCs w:val="20"/>
                <w:lang w:eastAsia="ar-SA"/>
              </w:rPr>
              <w:t xml:space="preserve">o przynależności lub braku przynależności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br/>
            </w:r>
            <w:r w:rsidRPr="00B83573">
              <w:rPr>
                <w:rFonts w:ascii="Arial" w:hAnsi="Arial" w:cs="Arial"/>
                <w:bCs/>
                <w:szCs w:val="20"/>
                <w:lang w:eastAsia="ar-SA"/>
              </w:rPr>
              <w:t>do grupy kapitałowej</w:t>
            </w:r>
          </w:p>
        </w:tc>
      </w:tr>
    </w:tbl>
    <w:p w14:paraId="19C466DE" w14:textId="77777777" w:rsidR="004265CA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1EAB036E" w14:textId="77777777" w:rsidR="004265CA" w:rsidRPr="002D2A2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21AF4FF4" w14:textId="77777777" w:rsidR="004265CA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5D9B17EF" w14:textId="77777777" w:rsidR="004265CA" w:rsidRPr="002D2A2E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21F212ED" w14:textId="77777777" w:rsidR="004265CA" w:rsidRPr="002D2A2E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5ECCE58A" w14:textId="77777777" w:rsidR="004265CA" w:rsidRPr="002D2A2E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758EB7FF" w14:textId="77777777" w:rsidR="004265CA" w:rsidRPr="002D2A2E" w:rsidRDefault="004265CA" w:rsidP="00B83573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7F359BCE" w14:textId="77777777" w:rsidR="004265CA" w:rsidRPr="002D2A2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46A73CE0" w14:textId="32989E54" w:rsidR="004265CA" w:rsidRPr="002D2A2E" w:rsidRDefault="0090263E" w:rsidP="00B83573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0263E">
        <w:rPr>
          <w:rFonts w:ascii="Arial" w:hAnsi="Arial" w:cs="Arial"/>
          <w:bCs/>
        </w:rPr>
        <w:t>„</w:t>
      </w:r>
      <w:r w:rsidR="00766344" w:rsidRPr="00766344">
        <w:rPr>
          <w:rFonts w:ascii="Arial" w:hAnsi="Arial" w:cs="Arial"/>
          <w:bCs/>
        </w:rPr>
        <w:t>Budowa infrastruktury elektro-energetycznej i teletechnicznej wraz z</w:t>
      </w:r>
      <w:r w:rsidR="00766344">
        <w:rPr>
          <w:rFonts w:ascii="Arial" w:hAnsi="Arial" w:cs="Arial"/>
          <w:bCs/>
        </w:rPr>
        <w:t xml:space="preserve"> </w:t>
      </w:r>
      <w:r w:rsidR="00766344" w:rsidRPr="00766344">
        <w:rPr>
          <w:rFonts w:ascii="Arial" w:hAnsi="Arial" w:cs="Arial"/>
          <w:bCs/>
        </w:rPr>
        <w:t>przebudową pętli autobusowych dla systemu stacji ładowania autobusów</w:t>
      </w:r>
      <w:r w:rsidRPr="0090263E">
        <w:rPr>
          <w:rFonts w:ascii="Arial" w:hAnsi="Arial" w:cs="Arial"/>
          <w:bCs/>
        </w:rPr>
        <w:t>”</w:t>
      </w:r>
      <w:r w:rsidR="004265CA" w:rsidRPr="002D2A2E">
        <w:rPr>
          <w:rFonts w:ascii="Arial" w:hAnsi="Arial" w:cs="Arial"/>
        </w:rPr>
        <w:t xml:space="preserve"> znak sprawy: </w:t>
      </w:r>
      <w:r w:rsidR="00766344">
        <w:rPr>
          <w:rFonts w:ascii="Arial" w:hAnsi="Arial" w:cs="Arial"/>
          <w:lang w:eastAsia="pl-PL"/>
        </w:rPr>
        <w:t>9</w:t>
      </w:r>
      <w:r w:rsidR="004265CA">
        <w:rPr>
          <w:rFonts w:ascii="Arial" w:hAnsi="Arial" w:cs="Arial"/>
          <w:lang w:eastAsia="pl-PL"/>
        </w:rPr>
        <w:t>/UE</w:t>
      </w:r>
      <w:r w:rsidR="004265CA" w:rsidRPr="002D2A2E">
        <w:rPr>
          <w:rFonts w:ascii="Arial" w:hAnsi="Arial" w:cs="Arial"/>
          <w:lang w:eastAsia="pl-PL"/>
        </w:rPr>
        <w:t>/JRP/</w:t>
      </w:r>
      <w:r w:rsidRPr="002D2A2E">
        <w:rPr>
          <w:rFonts w:ascii="Arial" w:hAnsi="Arial" w:cs="Arial"/>
          <w:lang w:eastAsia="pl-PL"/>
        </w:rPr>
        <w:t>201</w:t>
      </w:r>
      <w:r>
        <w:rPr>
          <w:rFonts w:ascii="Arial" w:hAnsi="Arial" w:cs="Arial"/>
          <w:lang w:eastAsia="pl-PL"/>
        </w:rPr>
        <w:t>7</w:t>
      </w:r>
      <w:r w:rsidRPr="002D2A2E">
        <w:rPr>
          <w:rFonts w:ascii="Arial" w:hAnsi="Arial" w:cs="Arial"/>
          <w:lang w:eastAsia="pl-PL"/>
        </w:rPr>
        <w:t xml:space="preserve"> </w:t>
      </w:r>
    </w:p>
    <w:p w14:paraId="18D72DC7" w14:textId="77777777" w:rsidR="004265CA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1203DAF3" w14:textId="77777777" w:rsidR="004265CA" w:rsidRPr="002D2A2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</w:t>
      </w:r>
      <w:r>
        <w:rPr>
          <w:rStyle w:val="Odwoanieprzypisudolnego"/>
          <w:rFonts w:ascii="Arial" w:hAnsi="Arial" w:cs="Arial"/>
          <w:b/>
          <w:lang w:eastAsia="pl-PL"/>
        </w:rPr>
        <w:footnoteReference w:id="54"/>
      </w:r>
      <w:r w:rsidRPr="002D2A2E">
        <w:rPr>
          <w:rFonts w:ascii="Arial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1F50C3" w14:paraId="6675831B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38F363D6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2" w:name="_Toc464386517"/>
            <w:bookmarkStart w:id="53" w:name="_Toc464388384"/>
            <w:bookmarkStart w:id="54" w:name="_Toc483398679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52"/>
            <w:bookmarkEnd w:id="53"/>
            <w:bookmarkEnd w:id="54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6C49CE20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5" w:name="_Toc464386518"/>
            <w:bookmarkStart w:id="56" w:name="_Toc464388385"/>
            <w:bookmarkStart w:id="57" w:name="_Toc483398680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55"/>
            <w:bookmarkEnd w:id="56"/>
            <w:bookmarkEnd w:id="57"/>
          </w:p>
        </w:tc>
      </w:tr>
      <w:tr w:rsidR="004265CA" w:rsidRPr="001F50C3" w14:paraId="34B0FB80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453388C9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65136906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04AD1BB2" w14:textId="77777777" w:rsidR="004265CA" w:rsidRPr="00C30903" w:rsidRDefault="004265CA" w:rsidP="00CA7BF7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00C2601" w14:textId="77777777" w:rsidR="004265CA" w:rsidRPr="00F7306B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6D1A9986" w14:textId="77777777" w:rsidR="004265CA" w:rsidRPr="00C30903" w:rsidRDefault="004265CA" w:rsidP="00CA7BF7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3080AD7B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Przystępując do postępowania w sprawie zamówienia publicznego prowadzonego w trybie przetargu nieograniczonego na </w:t>
      </w:r>
      <w:r>
        <w:rPr>
          <w:rFonts w:ascii="Arial" w:hAnsi="Arial" w:cs="Arial"/>
          <w:bCs/>
          <w:lang w:eastAsia="ar-SA"/>
        </w:rPr>
        <w:t>Roboty budowane pn.:</w:t>
      </w:r>
      <w:r w:rsidRPr="00C30903">
        <w:rPr>
          <w:rFonts w:ascii="Arial" w:hAnsi="Arial" w:cs="Arial"/>
          <w:bCs/>
          <w:lang w:eastAsia="ar-SA"/>
        </w:rPr>
        <w:t xml:space="preserve"> </w:t>
      </w:r>
      <w:r w:rsidR="0090263E" w:rsidRPr="0090263E">
        <w:rPr>
          <w:rFonts w:ascii="Arial" w:hAnsi="Arial" w:cs="Arial"/>
          <w:b/>
          <w:bCs/>
          <w:lang w:eastAsia="ar-SA"/>
        </w:rPr>
        <w:t>„Przebudowa Zajezdni Autobusowej MZK w Zielonej Górze”</w:t>
      </w:r>
      <w:r w:rsidRPr="00C30903">
        <w:rPr>
          <w:rFonts w:ascii="Arial" w:hAnsi="Arial" w:cs="Arial"/>
          <w:bCs/>
          <w:lang w:eastAsia="ar-SA"/>
        </w:rPr>
        <w:t xml:space="preserve">, </w:t>
      </w:r>
    </w:p>
    <w:p w14:paraId="538C1C47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Ja niżej podpisany _______</w:t>
      </w:r>
      <w:r>
        <w:rPr>
          <w:rFonts w:ascii="Arial" w:hAnsi="Arial" w:cs="Arial"/>
          <w:bCs/>
          <w:lang w:eastAsia="ar-SA"/>
        </w:rPr>
        <w:t>___________</w:t>
      </w:r>
      <w:r w:rsidRPr="00C30903">
        <w:rPr>
          <w:rFonts w:ascii="Arial" w:hAnsi="Arial" w:cs="Arial"/>
          <w:bCs/>
          <w:lang w:eastAsia="ar-SA"/>
        </w:rPr>
        <w:t>_________________</w:t>
      </w:r>
      <w:r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działając w imieniu i na rzecz</w:t>
      </w:r>
      <w:r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</w:t>
      </w:r>
      <w:r>
        <w:rPr>
          <w:rFonts w:ascii="Arial" w:hAnsi="Arial" w:cs="Arial"/>
          <w:bCs/>
          <w:lang w:eastAsia="ar-SA"/>
        </w:rPr>
        <w:t>_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</w:t>
      </w:r>
      <w:r>
        <w:rPr>
          <w:rFonts w:ascii="Arial" w:hAnsi="Arial" w:cs="Arial"/>
          <w:bCs/>
          <w:lang w:eastAsia="ar-SA"/>
        </w:rPr>
        <w:t>_</w:t>
      </w:r>
    </w:p>
    <w:p w14:paraId="4125AC68" w14:textId="77777777" w:rsidR="0090263E" w:rsidRPr="00C30903" w:rsidRDefault="0090263E" w:rsidP="0090263E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F7306B">
        <w:rPr>
          <w:rFonts w:ascii="Arial" w:hAnsi="Arial" w:cs="Arial"/>
          <w:b/>
          <w:bCs/>
          <w:lang w:eastAsia="ar-SA"/>
        </w:rPr>
        <w:t>oświadczam, że</w:t>
      </w:r>
      <w:r w:rsidRPr="00C30903">
        <w:rPr>
          <w:rFonts w:ascii="Arial" w:hAnsi="Arial" w:cs="Arial"/>
          <w:bCs/>
          <w:lang w:eastAsia="ar-SA"/>
        </w:rPr>
        <w:t xml:space="preserve"> Wykonawca, którego reprezentuję nie należy do grupy kapitałowej</w:t>
      </w:r>
      <w:r>
        <w:rPr>
          <w:rFonts w:ascii="Arial" w:hAnsi="Arial" w:cs="Arial"/>
          <w:bCs/>
          <w:lang w:eastAsia="ar-SA"/>
        </w:rPr>
        <w:t xml:space="preserve"> / </w:t>
      </w:r>
      <w:r w:rsidRPr="00C30903">
        <w:rPr>
          <w:rFonts w:ascii="Arial" w:hAnsi="Arial" w:cs="Arial"/>
          <w:bCs/>
          <w:lang w:eastAsia="ar-SA"/>
        </w:rPr>
        <w:t>należy do grupy kapitałowej* w skład której wchodzą</w:t>
      </w:r>
      <w:r>
        <w:rPr>
          <w:rFonts w:ascii="Arial" w:hAnsi="Arial" w:cs="Arial"/>
          <w:bCs/>
          <w:lang w:eastAsia="ar-SA"/>
        </w:rPr>
        <w:t xml:space="preserve"> uczestnicy postępowania, tj.</w:t>
      </w:r>
      <w:r w:rsidRPr="00C30903">
        <w:rPr>
          <w:rFonts w:ascii="Arial" w:hAnsi="Arial" w:cs="Arial"/>
          <w:bCs/>
          <w:lang w:eastAsia="ar-SA"/>
        </w:rPr>
        <w:t>:</w:t>
      </w:r>
      <w:r>
        <w:rPr>
          <w:rFonts w:ascii="Arial" w:hAnsi="Arial" w:cs="Arial"/>
          <w:bCs/>
          <w:lang w:eastAsia="ar-SA"/>
        </w:rPr>
        <w:t xml:space="preserve"> </w:t>
      </w:r>
    </w:p>
    <w:p w14:paraId="5D53D8BD" w14:textId="77777777" w:rsidR="004265CA" w:rsidRPr="00C30903" w:rsidRDefault="0090263E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4AEA505" w14:textId="77777777"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6AFDB344" w14:textId="77777777"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21D31AB0" w14:textId="77777777" w:rsidR="004265CA" w:rsidRPr="00C270E5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3AB38377" w14:textId="77777777" w:rsidR="004265CA" w:rsidRPr="00C30903" w:rsidRDefault="004265CA" w:rsidP="00C3090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3C7488C" w14:textId="77777777" w:rsidR="004265CA" w:rsidRPr="00621631" w:rsidRDefault="004265CA" w:rsidP="0000578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 </w:t>
      </w:r>
      <w:r>
        <w:rPr>
          <w:rFonts w:ascii="Arial" w:hAnsi="Arial" w:cs="Arial"/>
          <w:lang w:eastAsia="pl-PL"/>
        </w:rPr>
        <w:t>Wykonawcy</w:t>
      </w:r>
    </w:p>
    <w:p w14:paraId="5F36CDF1" w14:textId="77777777" w:rsidR="004265CA" w:rsidRDefault="004265CA" w:rsidP="00C30903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* - niepotrzebne skreślić</w:t>
      </w:r>
    </w:p>
    <w:p w14:paraId="54878166" w14:textId="77777777" w:rsidR="004265CA" w:rsidRDefault="004265CA" w:rsidP="00C30903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</w:pPr>
    </w:p>
    <w:p w14:paraId="6D7C00A4" w14:textId="77777777" w:rsidR="004265CA" w:rsidRDefault="004265CA" w:rsidP="00C30903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  <w:sectPr w:rsidR="004265CA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49318492" w14:textId="77777777" w:rsidR="004265CA" w:rsidRPr="00F7306B" w:rsidRDefault="004265CA" w:rsidP="003933ED">
      <w:pPr>
        <w:spacing w:after="0" w:line="240" w:lineRule="auto"/>
        <w:jc w:val="center"/>
        <w:rPr>
          <w:rFonts w:ascii="Arial" w:hAnsi="Arial" w:cs="Arial"/>
          <w:bCs/>
          <w:color w:val="1F497D"/>
          <w:lang w:eastAsia="ar-SA"/>
        </w:rPr>
      </w:pPr>
      <w:r w:rsidRPr="00F7306B">
        <w:rPr>
          <w:rFonts w:ascii="Arial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B83573" w14:paraId="0FEDC559" w14:textId="77777777" w:rsidTr="003933ED">
        <w:trPr>
          <w:trHeight w:val="447"/>
        </w:trPr>
        <w:tc>
          <w:tcPr>
            <w:tcW w:w="1560" w:type="dxa"/>
            <w:vAlign w:val="center"/>
          </w:tcPr>
          <w:p w14:paraId="0BB7AB96" w14:textId="77777777" w:rsidR="004265CA" w:rsidRPr="001F50C3" w:rsidRDefault="004265CA" w:rsidP="003933E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szCs w:val="20"/>
                <w:lang w:eastAsia="ar-SA"/>
              </w:rPr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5</w:t>
            </w:r>
          </w:p>
        </w:tc>
        <w:tc>
          <w:tcPr>
            <w:tcW w:w="7512" w:type="dxa"/>
            <w:vAlign w:val="center"/>
          </w:tcPr>
          <w:p w14:paraId="203E451A" w14:textId="77777777" w:rsidR="004265CA" w:rsidRPr="00B91EC3" w:rsidRDefault="004265CA" w:rsidP="003933E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Cs w:val="20"/>
                <w:lang w:eastAsia="ar-SA"/>
              </w:rPr>
              <w:t>W</w:t>
            </w:r>
            <w:r w:rsidRPr="00B91EC3">
              <w:rPr>
                <w:rFonts w:ascii="Arial" w:hAnsi="Arial" w:cs="Arial"/>
                <w:bCs/>
                <w:szCs w:val="20"/>
                <w:lang w:eastAsia="ar-SA"/>
              </w:rPr>
              <w:t xml:space="preserve">zór oświadczenia 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>w sprawie braku podstaw wykluczenia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 xml:space="preserve"> 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>określonych w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> 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 xml:space="preserve">art. 24 ust. 1 pkt 15 i 22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>PZP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 xml:space="preserve"> oraz w art. 24 ust. 5 pkt 5 – 7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>PZP</w:t>
            </w:r>
          </w:p>
        </w:tc>
      </w:tr>
    </w:tbl>
    <w:p w14:paraId="2FB8A513" w14:textId="77777777" w:rsidR="004265CA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9A19727" w14:textId="77777777" w:rsidR="004265CA" w:rsidRPr="002D2A2E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2730976D" w14:textId="77777777" w:rsidR="004265CA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0E2DE56D" w14:textId="77777777" w:rsidR="004265CA" w:rsidRPr="002D2A2E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11C73C40" w14:textId="77777777" w:rsidR="004265CA" w:rsidRPr="002D2A2E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235F18D3" w14:textId="77777777" w:rsidR="004265CA" w:rsidRPr="002D2A2E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12482BA0" w14:textId="77777777" w:rsidR="004265CA" w:rsidRPr="002D2A2E" w:rsidRDefault="004265CA" w:rsidP="002A6F4C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75BE4BD9" w14:textId="77777777" w:rsidR="004265CA" w:rsidRPr="002D2A2E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2070C2EA" w14:textId="56600198" w:rsidR="004265CA" w:rsidRPr="002D2A2E" w:rsidRDefault="0090263E" w:rsidP="002A6F4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0263E">
        <w:rPr>
          <w:rFonts w:ascii="Arial" w:hAnsi="Arial" w:cs="Arial"/>
          <w:bCs/>
        </w:rPr>
        <w:t>„</w:t>
      </w:r>
      <w:r w:rsidR="00766344" w:rsidRPr="00766344">
        <w:rPr>
          <w:rFonts w:ascii="Arial" w:hAnsi="Arial" w:cs="Arial"/>
          <w:bCs/>
        </w:rPr>
        <w:t>Budowa infrastruktury elektro-energetycznej i teletechnicznej wraz z przebudową pętli autobusowych dla systemu stacji ładowania autobusów</w:t>
      </w:r>
      <w:r w:rsidRPr="0090263E">
        <w:rPr>
          <w:rFonts w:ascii="Arial" w:hAnsi="Arial" w:cs="Arial"/>
          <w:bCs/>
        </w:rPr>
        <w:t>”</w:t>
      </w:r>
      <w:r w:rsidR="004265CA">
        <w:rPr>
          <w:rFonts w:ascii="Arial" w:hAnsi="Arial" w:cs="Arial"/>
          <w:bCs/>
        </w:rPr>
        <w:t>,</w:t>
      </w:r>
      <w:r w:rsidR="004265CA" w:rsidRPr="002D2A2E">
        <w:rPr>
          <w:rFonts w:ascii="Arial" w:hAnsi="Arial" w:cs="Arial"/>
        </w:rPr>
        <w:t xml:space="preserve"> znak sprawy: </w:t>
      </w:r>
      <w:r w:rsidR="00766344">
        <w:rPr>
          <w:rFonts w:ascii="Arial" w:hAnsi="Arial" w:cs="Arial"/>
          <w:lang w:eastAsia="pl-PL"/>
        </w:rPr>
        <w:t>9</w:t>
      </w:r>
      <w:r w:rsidR="004265CA">
        <w:rPr>
          <w:rFonts w:ascii="Arial" w:hAnsi="Arial" w:cs="Arial"/>
          <w:lang w:eastAsia="pl-PL"/>
        </w:rPr>
        <w:t>/UE</w:t>
      </w:r>
      <w:r w:rsidR="004265CA" w:rsidRPr="002D2A2E">
        <w:rPr>
          <w:rFonts w:ascii="Arial" w:hAnsi="Arial" w:cs="Arial"/>
          <w:lang w:eastAsia="pl-PL"/>
        </w:rPr>
        <w:t>/JRP/</w:t>
      </w:r>
      <w:r w:rsidRPr="002D2A2E">
        <w:rPr>
          <w:rFonts w:ascii="Arial" w:hAnsi="Arial" w:cs="Arial"/>
          <w:lang w:eastAsia="pl-PL"/>
        </w:rPr>
        <w:t>201</w:t>
      </w:r>
      <w:r>
        <w:rPr>
          <w:rFonts w:ascii="Arial" w:hAnsi="Arial" w:cs="Arial"/>
          <w:lang w:eastAsia="pl-PL"/>
        </w:rPr>
        <w:t>7</w:t>
      </w:r>
      <w:r w:rsidRPr="002D2A2E">
        <w:rPr>
          <w:rFonts w:ascii="Arial" w:hAnsi="Arial" w:cs="Arial"/>
          <w:lang w:eastAsia="pl-PL"/>
        </w:rPr>
        <w:t xml:space="preserve"> </w:t>
      </w:r>
    </w:p>
    <w:p w14:paraId="20F240E2" w14:textId="77777777" w:rsidR="004265CA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8AFE896" w14:textId="64F51847" w:rsidR="004265CA" w:rsidRPr="002D2A2E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</w:t>
      </w:r>
      <w:r>
        <w:rPr>
          <w:rStyle w:val="Odwoanieprzypisudolnego"/>
          <w:rFonts w:ascii="Arial" w:hAnsi="Arial" w:cs="Arial"/>
          <w:b/>
          <w:lang w:eastAsia="pl-PL"/>
        </w:rPr>
        <w:footnoteReference w:id="55"/>
      </w:r>
      <w:r>
        <w:rPr>
          <w:rFonts w:ascii="Arial" w:hAnsi="Arial" w:cs="Arial"/>
          <w:b/>
          <w:lang w:eastAsia="pl-PL"/>
        </w:rPr>
        <w:t>/Podmiot udostępniający zasoby</w:t>
      </w:r>
      <w:r>
        <w:rPr>
          <w:rStyle w:val="Odwoanieprzypisudolnego"/>
          <w:rFonts w:ascii="Arial" w:hAnsi="Arial" w:cs="Arial"/>
          <w:b/>
          <w:lang w:eastAsia="pl-PL"/>
        </w:rPr>
        <w:footnoteReference w:id="56"/>
      </w:r>
      <w:r w:rsidR="008976CF">
        <w:rPr>
          <w:rFonts w:ascii="Arial" w:hAnsi="Arial" w:cs="Arial"/>
          <w:b/>
          <w:lang w:eastAsia="pl-PL"/>
        </w:rPr>
        <w:t>/Podwykonawca</w:t>
      </w:r>
      <w:r w:rsidRPr="002D2A2E">
        <w:rPr>
          <w:rFonts w:ascii="Arial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1F50C3" w14:paraId="7ED821BD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5F7A64BC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8" w:name="_Toc464386519"/>
            <w:bookmarkStart w:id="59" w:name="_Toc464388386"/>
            <w:bookmarkStart w:id="60" w:name="_Toc483398681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58"/>
            <w:bookmarkEnd w:id="59"/>
            <w:bookmarkEnd w:id="60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75775A82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1" w:name="_Toc464386520"/>
            <w:bookmarkStart w:id="62" w:name="_Toc464388387"/>
            <w:bookmarkStart w:id="63" w:name="_Toc483398682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61"/>
            <w:bookmarkEnd w:id="62"/>
            <w:bookmarkEnd w:id="63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4265CA" w:rsidRPr="0008743E" w14:paraId="395678E1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44933AE2" w14:textId="77777777" w:rsidR="004265CA" w:rsidRPr="00003B51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5F46C73E" w14:textId="77777777" w:rsidR="004265CA" w:rsidRPr="00003B51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5682408" w14:textId="77777777"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14:paraId="473B2E02" w14:textId="77777777" w:rsidR="004265CA" w:rsidRPr="00F7306B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14:paraId="4460DA2B" w14:textId="77777777" w:rsidR="004265CA" w:rsidRPr="00C270E5" w:rsidRDefault="004265CA" w:rsidP="00C270E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29E7C7C" w14:textId="25FCB708"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 xml:space="preserve">Przystępując do postępowania w sprawie zamówienia publicznego prowadzonego w trybie przetargu nieograniczonego na </w:t>
      </w:r>
      <w:r>
        <w:rPr>
          <w:rFonts w:ascii="Arial" w:hAnsi="Arial" w:cs="Arial"/>
          <w:bCs/>
        </w:rPr>
        <w:t xml:space="preserve">Roboty Budowlane pn.: </w:t>
      </w:r>
      <w:r w:rsidR="0090263E" w:rsidRPr="0090263E">
        <w:rPr>
          <w:rFonts w:ascii="Arial" w:hAnsi="Arial" w:cs="Arial"/>
          <w:b/>
          <w:bCs/>
        </w:rPr>
        <w:t>„</w:t>
      </w:r>
      <w:r w:rsidR="008B13C8" w:rsidRPr="008B13C8">
        <w:rPr>
          <w:rFonts w:ascii="Arial" w:hAnsi="Arial" w:cs="Arial"/>
          <w:b/>
          <w:bCs/>
        </w:rPr>
        <w:t>Budowa infrastruktury elektro-energetycznej i teletechnicznej wraz z przebudową pętli autobusowych dla systemu stacji ładowania autobusów</w:t>
      </w:r>
      <w:r w:rsidR="0090263E" w:rsidRPr="0090263E">
        <w:rPr>
          <w:rFonts w:ascii="Arial" w:hAnsi="Arial" w:cs="Arial"/>
          <w:b/>
          <w:bCs/>
        </w:rPr>
        <w:t>”</w:t>
      </w:r>
      <w:r w:rsidRPr="00C270E5">
        <w:rPr>
          <w:rFonts w:ascii="Arial" w:hAnsi="Arial" w:cs="Arial"/>
          <w:bCs/>
        </w:rPr>
        <w:t xml:space="preserve">, </w:t>
      </w:r>
    </w:p>
    <w:p w14:paraId="251A8B39" w14:textId="77777777"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Ja niżej podpisany _____________________________</w:t>
      </w:r>
      <w:r>
        <w:rPr>
          <w:rFonts w:ascii="Arial" w:hAnsi="Arial" w:cs="Arial"/>
          <w:bCs/>
        </w:rPr>
        <w:t xml:space="preserve">_______ </w:t>
      </w:r>
      <w:r w:rsidRPr="00C270E5">
        <w:rPr>
          <w:rFonts w:ascii="Arial" w:hAnsi="Arial" w:cs="Arial"/>
          <w:bCs/>
        </w:rPr>
        <w:t>działając w imieniu i na rzecz</w:t>
      </w:r>
      <w:r>
        <w:rPr>
          <w:rFonts w:ascii="Arial" w:hAnsi="Arial" w:cs="Arial"/>
          <w:bCs/>
        </w:rPr>
        <w:t xml:space="preserve"> </w:t>
      </w:r>
      <w:r w:rsidRPr="00C270E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4B5805F8" w14:textId="77777777" w:rsidR="00107BA6" w:rsidRPr="00107BA6" w:rsidRDefault="00107BA6" w:rsidP="00107BA6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 xml:space="preserve">stosownie do treści art. 25a ust. 1 w zw. z art. 22 ust. 1 pkt 1 - 2 ustawy z dnia 29 stycznia 2004 r. - Prawo zamówień publicznych (tekst jedn. Dz. U. z 2015 r., poz. 2164 z </w:t>
      </w:r>
      <w:proofErr w:type="spellStart"/>
      <w:r w:rsidRPr="00107BA6">
        <w:rPr>
          <w:rFonts w:ascii="Arial" w:hAnsi="Arial" w:cs="Arial"/>
          <w:bCs/>
        </w:rPr>
        <w:t>późn</w:t>
      </w:r>
      <w:proofErr w:type="spellEnd"/>
      <w:r w:rsidRPr="00107BA6">
        <w:rPr>
          <w:rFonts w:ascii="Arial" w:hAnsi="Arial" w:cs="Arial"/>
          <w:bCs/>
        </w:rPr>
        <w:t>. zm.), oświadczam, co następuje:</w:t>
      </w:r>
    </w:p>
    <w:p w14:paraId="0AE9E618" w14:textId="77777777" w:rsidR="00107BA6" w:rsidRPr="00107BA6" w:rsidRDefault="00107BA6" w:rsidP="00107BA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4A2CE8E1" w14:textId="007EC881" w:rsidR="00107BA6" w:rsidRPr="00107BA6" w:rsidRDefault="00107BA6" w:rsidP="00D80001">
      <w:pPr>
        <w:numPr>
          <w:ilvl w:val="0"/>
          <w:numId w:val="40"/>
        </w:numPr>
        <w:spacing w:before="120" w:after="120" w:line="240" w:lineRule="auto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>Wykonawca/y w imieniu, którego/</w:t>
      </w:r>
      <w:proofErr w:type="spellStart"/>
      <w:r w:rsidRPr="00107BA6">
        <w:rPr>
          <w:rFonts w:ascii="Arial" w:hAnsi="Arial" w:cs="Arial"/>
          <w:bCs/>
        </w:rPr>
        <w:t>ych</w:t>
      </w:r>
      <w:proofErr w:type="spellEnd"/>
      <w:r w:rsidRPr="00107BA6">
        <w:rPr>
          <w:rFonts w:ascii="Arial" w:hAnsi="Arial" w:cs="Arial"/>
          <w:bCs/>
        </w:rPr>
        <w:t xml:space="preserve"> działam nie podlega/ją wykluczeniu z postępowania na podstawie art. 24 ust. 1 Ustawy PZP oraz art. 24 ust. 5 pkt </w:t>
      </w:r>
      <w:r>
        <w:rPr>
          <w:rFonts w:ascii="Arial" w:hAnsi="Arial" w:cs="Arial"/>
          <w:bCs/>
        </w:rPr>
        <w:t>5-7</w:t>
      </w:r>
      <w:r w:rsidRPr="00107BA6">
        <w:rPr>
          <w:rFonts w:ascii="Arial" w:hAnsi="Arial" w:cs="Arial"/>
          <w:bCs/>
        </w:rPr>
        <w:t xml:space="preserve"> Ustawy PZP*;</w:t>
      </w:r>
    </w:p>
    <w:p w14:paraId="6359DAB3" w14:textId="77777777" w:rsidR="00107BA6" w:rsidRPr="00107BA6" w:rsidRDefault="00107BA6" w:rsidP="001D00EE">
      <w:pPr>
        <w:spacing w:before="120" w:after="120" w:line="240" w:lineRule="auto"/>
        <w:ind w:left="708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>Wobec Wykonawca/y w imieniu, którego/</w:t>
      </w:r>
      <w:proofErr w:type="spellStart"/>
      <w:r w:rsidRPr="00107BA6">
        <w:rPr>
          <w:rFonts w:ascii="Arial" w:hAnsi="Arial" w:cs="Arial"/>
          <w:bCs/>
        </w:rPr>
        <w:t>ych</w:t>
      </w:r>
      <w:proofErr w:type="spellEnd"/>
      <w:r w:rsidRPr="00107BA6">
        <w:rPr>
          <w:rFonts w:ascii="Arial" w:hAnsi="Arial" w:cs="Arial"/>
          <w:bCs/>
        </w:rPr>
        <w:t xml:space="preserve"> działam zachodzą podstawy wykluczenia z postępowania na podstawie art. …………. ustawy </w:t>
      </w:r>
      <w:proofErr w:type="spellStart"/>
      <w:r w:rsidRPr="00107BA6">
        <w:rPr>
          <w:rFonts w:ascii="Arial" w:hAnsi="Arial" w:cs="Arial"/>
          <w:bCs/>
        </w:rPr>
        <w:t>Pzp</w:t>
      </w:r>
      <w:proofErr w:type="spellEnd"/>
      <w:r w:rsidRPr="00107BA6">
        <w:rPr>
          <w:rFonts w:ascii="Arial" w:hAnsi="Arial" w:cs="Arial"/>
          <w:bCs/>
        </w:rPr>
        <w:t xml:space="preserve"> (podać mającą zastosowanie </w:t>
      </w:r>
      <w:r w:rsidRPr="00107BA6">
        <w:rPr>
          <w:rFonts w:ascii="Arial" w:hAnsi="Arial" w:cs="Arial"/>
          <w:bCs/>
        </w:rPr>
        <w:lastRenderedPageBreak/>
        <w:t xml:space="preserve">podstawę wykluczenia spośród wymienionych w art. 24 ust. 1 pkt 13-14, 16-20 lub art. 24 ust. 5 ustawy </w:t>
      </w:r>
      <w:proofErr w:type="spellStart"/>
      <w:r w:rsidRPr="00107BA6">
        <w:rPr>
          <w:rFonts w:ascii="Arial" w:hAnsi="Arial" w:cs="Arial"/>
          <w:bCs/>
        </w:rPr>
        <w:t>Pzp</w:t>
      </w:r>
      <w:proofErr w:type="spellEnd"/>
      <w:r w:rsidRPr="00107BA6">
        <w:rPr>
          <w:rFonts w:ascii="Arial" w:hAnsi="Arial" w:cs="Arial"/>
          <w:bCs/>
        </w:rPr>
        <w:t>)*.</w:t>
      </w:r>
    </w:p>
    <w:p w14:paraId="0927F653" w14:textId="77777777" w:rsidR="00107BA6" w:rsidRPr="00107BA6" w:rsidRDefault="00107BA6" w:rsidP="001D00EE">
      <w:pPr>
        <w:spacing w:before="120" w:after="120" w:line="240" w:lineRule="auto"/>
        <w:ind w:left="708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 xml:space="preserve">Jednocześnie oświadczam, że w związku z ww. okolicznością, na podstawie art. 24 ust. 8 ustawy </w:t>
      </w:r>
      <w:proofErr w:type="spellStart"/>
      <w:r w:rsidRPr="00107BA6">
        <w:rPr>
          <w:rFonts w:ascii="Arial" w:hAnsi="Arial" w:cs="Arial"/>
          <w:bCs/>
        </w:rPr>
        <w:t>Pzp</w:t>
      </w:r>
      <w:proofErr w:type="spellEnd"/>
      <w:r w:rsidRPr="00107BA6">
        <w:rPr>
          <w:rFonts w:ascii="Arial" w:hAnsi="Arial" w:cs="Arial"/>
          <w:bCs/>
        </w:rPr>
        <w:t xml:space="preserve"> wykonawca w imieniu, którego/</w:t>
      </w:r>
      <w:proofErr w:type="spellStart"/>
      <w:r w:rsidRPr="00107BA6">
        <w:rPr>
          <w:rFonts w:ascii="Arial" w:hAnsi="Arial" w:cs="Arial"/>
          <w:bCs/>
        </w:rPr>
        <w:t>ych</w:t>
      </w:r>
      <w:proofErr w:type="spellEnd"/>
      <w:r w:rsidRPr="00107BA6">
        <w:rPr>
          <w:rFonts w:ascii="Arial" w:hAnsi="Arial" w:cs="Arial"/>
          <w:bCs/>
        </w:rPr>
        <w:t xml:space="preserve"> działam podjął następujące środki naprawcze:</w:t>
      </w:r>
    </w:p>
    <w:p w14:paraId="5D2173D7" w14:textId="77777777" w:rsidR="00107BA6" w:rsidRPr="00107BA6" w:rsidRDefault="00107BA6" w:rsidP="001D00EE">
      <w:pPr>
        <w:spacing w:before="120" w:after="120" w:line="240" w:lineRule="auto"/>
        <w:ind w:left="708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4B5A1567" w14:textId="77777777" w:rsidR="00107BA6" w:rsidRPr="00107BA6" w:rsidRDefault="00107BA6" w:rsidP="00D80001">
      <w:pPr>
        <w:numPr>
          <w:ilvl w:val="0"/>
          <w:numId w:val="40"/>
        </w:numPr>
        <w:spacing w:before="120" w:after="120" w:line="240" w:lineRule="auto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>następujący/e podmiot/y, na którego/</w:t>
      </w:r>
      <w:proofErr w:type="spellStart"/>
      <w:r w:rsidRPr="00107BA6">
        <w:rPr>
          <w:rFonts w:ascii="Arial" w:hAnsi="Arial" w:cs="Arial"/>
          <w:bCs/>
        </w:rPr>
        <w:t>ych</w:t>
      </w:r>
      <w:proofErr w:type="spellEnd"/>
      <w:r w:rsidRPr="00107BA6">
        <w:rPr>
          <w:rFonts w:ascii="Arial" w:hAnsi="Arial" w:cs="Arial"/>
          <w:bCs/>
        </w:rPr>
        <w:t xml:space="preserve"> zasoby powołuję się w niniejszym postępowaniu nie podlega/ją wykluczeniu z postępowania o udzielenie zamówienia:</w:t>
      </w:r>
    </w:p>
    <w:p w14:paraId="7CDC1E3E" w14:textId="77777777" w:rsidR="00107BA6" w:rsidRPr="00107BA6" w:rsidRDefault="00107BA6" w:rsidP="001D00EE">
      <w:pPr>
        <w:spacing w:before="120" w:after="120" w:line="240" w:lineRule="auto"/>
        <w:ind w:left="708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3AE99B67" w14:textId="77777777" w:rsidR="0095561C" w:rsidRDefault="0095561C" w:rsidP="00107BA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7AF1F480" w14:textId="512D4D96" w:rsidR="00107BA6" w:rsidRPr="00107BA6" w:rsidRDefault="00107BA6" w:rsidP="001D00EE">
      <w:pPr>
        <w:spacing w:before="120" w:after="120" w:line="240" w:lineRule="auto"/>
        <w:ind w:left="708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>………………………………………………………………………………………………… z</w:t>
      </w:r>
      <w:r w:rsidR="001D00EE">
        <w:rPr>
          <w:rFonts w:ascii="Arial" w:hAnsi="Arial" w:cs="Arial"/>
          <w:bCs/>
        </w:rPr>
        <w:t> </w:t>
      </w:r>
      <w:r w:rsidRPr="00107BA6">
        <w:rPr>
          <w:rFonts w:ascii="Arial" w:hAnsi="Arial" w:cs="Arial"/>
          <w:bCs/>
        </w:rPr>
        <w:t>siedzibą w ………………………………….. w zakresie warunku udziału w</w:t>
      </w:r>
      <w:r w:rsidR="001D00EE">
        <w:rPr>
          <w:rFonts w:ascii="Arial" w:hAnsi="Arial" w:cs="Arial"/>
          <w:bCs/>
        </w:rPr>
        <w:t> </w:t>
      </w:r>
      <w:r w:rsidRPr="00107BA6">
        <w:rPr>
          <w:rFonts w:ascii="Arial" w:hAnsi="Arial" w:cs="Arial"/>
          <w:bCs/>
        </w:rPr>
        <w:t>postępowaniu dot. ……………………………………………….. .</w:t>
      </w:r>
    </w:p>
    <w:p w14:paraId="2F3DCBA9" w14:textId="77777777" w:rsidR="00107BA6" w:rsidRPr="00107BA6" w:rsidRDefault="00107BA6" w:rsidP="00107BA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70BAE14B" w14:textId="7295DF8B" w:rsidR="00107BA6" w:rsidRPr="00107BA6" w:rsidRDefault="00107BA6" w:rsidP="001D00EE">
      <w:pPr>
        <w:spacing w:before="120" w:after="120" w:line="240" w:lineRule="auto"/>
        <w:ind w:left="708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>………………………………………………………………………………………………… z</w:t>
      </w:r>
      <w:r w:rsidR="001D00EE">
        <w:rPr>
          <w:rFonts w:ascii="Arial" w:hAnsi="Arial" w:cs="Arial"/>
          <w:bCs/>
        </w:rPr>
        <w:t> </w:t>
      </w:r>
      <w:r w:rsidRPr="00107BA6">
        <w:rPr>
          <w:rFonts w:ascii="Arial" w:hAnsi="Arial" w:cs="Arial"/>
          <w:bCs/>
        </w:rPr>
        <w:t>siedzibą w ………………………………….. w zakresie warunku udziału w</w:t>
      </w:r>
      <w:r w:rsidR="001D00EE">
        <w:rPr>
          <w:rFonts w:ascii="Arial" w:hAnsi="Arial" w:cs="Arial"/>
          <w:bCs/>
        </w:rPr>
        <w:t> </w:t>
      </w:r>
      <w:r w:rsidRPr="00107BA6">
        <w:rPr>
          <w:rFonts w:ascii="Arial" w:hAnsi="Arial" w:cs="Arial"/>
          <w:bCs/>
        </w:rPr>
        <w:t>postępowaniu dot. ……………………………………………….. .</w:t>
      </w:r>
    </w:p>
    <w:p w14:paraId="619BEFF2" w14:textId="77777777" w:rsidR="00107BA6" w:rsidRPr="00107BA6" w:rsidRDefault="00107BA6" w:rsidP="00107BA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650FB2B" w14:textId="77777777" w:rsidR="00107BA6" w:rsidRPr="00107BA6" w:rsidRDefault="00107BA6" w:rsidP="00D80001">
      <w:pPr>
        <w:numPr>
          <w:ilvl w:val="0"/>
          <w:numId w:val="40"/>
        </w:numPr>
        <w:spacing w:before="120" w:after="120" w:line="240" w:lineRule="auto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>następujący/e podmiot/y, będący/e podwykonawcą/</w:t>
      </w:r>
      <w:proofErr w:type="spellStart"/>
      <w:r w:rsidRPr="00107BA6">
        <w:rPr>
          <w:rFonts w:ascii="Arial" w:hAnsi="Arial" w:cs="Arial"/>
          <w:bCs/>
        </w:rPr>
        <w:t>ami</w:t>
      </w:r>
      <w:proofErr w:type="spellEnd"/>
      <w:r w:rsidRPr="00107BA6">
        <w:rPr>
          <w:rFonts w:ascii="Arial" w:hAnsi="Arial" w:cs="Arial"/>
          <w:bCs/>
        </w:rPr>
        <w:t xml:space="preserve"> nie podlega/ją wykluczeniu z postępowania o udzielenie zamówienia (dotyczy art. 25a ust. 5 pkt 2 ustawy </w:t>
      </w:r>
      <w:proofErr w:type="spellStart"/>
      <w:r w:rsidRPr="00107BA6">
        <w:rPr>
          <w:rFonts w:ascii="Arial" w:hAnsi="Arial" w:cs="Arial"/>
          <w:bCs/>
        </w:rPr>
        <w:t>Pzp</w:t>
      </w:r>
      <w:proofErr w:type="spellEnd"/>
      <w:r w:rsidRPr="00107BA6">
        <w:rPr>
          <w:rFonts w:ascii="Arial" w:hAnsi="Arial" w:cs="Arial"/>
          <w:bCs/>
        </w:rPr>
        <w:t>):</w:t>
      </w:r>
    </w:p>
    <w:p w14:paraId="5BC07BCF" w14:textId="7A66ABDE" w:rsidR="00107BA6" w:rsidRPr="00107BA6" w:rsidRDefault="00107BA6" w:rsidP="001D00EE">
      <w:pPr>
        <w:spacing w:before="120" w:after="120" w:line="240" w:lineRule="auto"/>
        <w:ind w:left="708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>………………………………………………………………………………………………… z</w:t>
      </w:r>
      <w:r w:rsidR="001D00EE">
        <w:rPr>
          <w:rFonts w:ascii="Arial" w:hAnsi="Arial" w:cs="Arial"/>
          <w:bCs/>
        </w:rPr>
        <w:t> </w:t>
      </w:r>
      <w:r w:rsidRPr="00107BA6">
        <w:rPr>
          <w:rFonts w:ascii="Arial" w:hAnsi="Arial" w:cs="Arial"/>
          <w:bCs/>
        </w:rPr>
        <w:t>siedzibą w ………………………………….. w zakresie warunku udziału w</w:t>
      </w:r>
      <w:r w:rsidR="001D00EE">
        <w:rPr>
          <w:rFonts w:ascii="Arial" w:hAnsi="Arial" w:cs="Arial"/>
          <w:bCs/>
        </w:rPr>
        <w:t> </w:t>
      </w:r>
      <w:r w:rsidRPr="00107BA6">
        <w:rPr>
          <w:rFonts w:ascii="Arial" w:hAnsi="Arial" w:cs="Arial"/>
          <w:bCs/>
        </w:rPr>
        <w:t>postępowaniu dot. ……………………………………………….. .</w:t>
      </w:r>
    </w:p>
    <w:p w14:paraId="675B438D" w14:textId="77777777" w:rsidR="00107BA6" w:rsidRPr="00107BA6" w:rsidRDefault="00107BA6" w:rsidP="00107BA6">
      <w:p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</w:p>
    <w:p w14:paraId="333B738F" w14:textId="77777777" w:rsidR="00107BA6" w:rsidRPr="00107BA6" w:rsidRDefault="00107BA6" w:rsidP="00D80001">
      <w:pPr>
        <w:numPr>
          <w:ilvl w:val="0"/>
          <w:numId w:val="40"/>
        </w:numPr>
        <w:spacing w:before="120" w:after="120" w:line="240" w:lineRule="auto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>wszystkie informacje podane w powyższych oświadczeniach są aktualne i zgodne z prawdą oraz zostały przedstawione z pełną świadomością konsekwencji wprowadzenia zamawiającego w błąd przy przedstawianiu informacji.</w:t>
      </w:r>
    </w:p>
    <w:p w14:paraId="13B49552" w14:textId="77777777" w:rsidR="004265CA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11D11487" w14:textId="77777777" w:rsidR="004265CA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1D0D3931" w14:textId="77777777" w:rsidR="004265CA" w:rsidRPr="00C270E5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1F57BE7B" w14:textId="77777777" w:rsidR="004265CA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04333893" w14:textId="77777777" w:rsidR="004265CA" w:rsidRPr="00C270E5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3C0E023F" w14:textId="11CFFF61" w:rsidR="004265CA" w:rsidRPr="00621631" w:rsidRDefault="004265CA" w:rsidP="00D0457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</w:t>
      </w:r>
      <w:r>
        <w:rPr>
          <w:rFonts w:ascii="Arial" w:hAnsi="Arial" w:cs="Arial"/>
          <w:lang w:eastAsia="pl-PL"/>
        </w:rPr>
        <w:t xml:space="preserve"> Wykonawcy/Podmiotu</w:t>
      </w:r>
    </w:p>
    <w:p w14:paraId="0A40CD00" w14:textId="77777777" w:rsidR="00F77549" w:rsidRDefault="00F775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F77549" w:rsidRPr="00B83573" w14:paraId="47B5AF8B" w14:textId="77777777" w:rsidTr="00E4747F">
        <w:trPr>
          <w:trHeight w:val="447"/>
        </w:trPr>
        <w:tc>
          <w:tcPr>
            <w:tcW w:w="1673" w:type="dxa"/>
            <w:vAlign w:val="center"/>
          </w:tcPr>
          <w:p w14:paraId="423BFBF0" w14:textId="029A1376" w:rsidR="00F77549" w:rsidRPr="00F7306B" w:rsidRDefault="00F77549" w:rsidP="00F7754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6</w:t>
            </w:r>
          </w:p>
        </w:tc>
        <w:tc>
          <w:tcPr>
            <w:tcW w:w="7399" w:type="dxa"/>
            <w:vAlign w:val="center"/>
          </w:tcPr>
          <w:p w14:paraId="123CF5FD" w14:textId="4C4A11D2" w:rsidR="00F77549" w:rsidRPr="00F7306B" w:rsidRDefault="00F77549" w:rsidP="00F77549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bCs/>
                <w:szCs w:val="20"/>
                <w:lang w:eastAsia="ar-SA"/>
              </w:rPr>
              <w:t xml:space="preserve">Wzór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 xml:space="preserve">szczegółowego rozbicia </w:t>
            </w:r>
            <w:r w:rsidR="007B4644" w:rsidRPr="007B4644">
              <w:rPr>
                <w:rFonts w:ascii="Arial" w:hAnsi="Arial" w:cs="Arial"/>
                <w:bCs/>
                <w:szCs w:val="20"/>
                <w:lang w:eastAsia="ar-SA"/>
              </w:rPr>
              <w:t>cen za wykonanie przedmiotu zamówienia</w:t>
            </w:r>
          </w:p>
        </w:tc>
      </w:tr>
    </w:tbl>
    <w:p w14:paraId="201C5006" w14:textId="77777777" w:rsidR="00F77549" w:rsidRDefault="00F77549" w:rsidP="00F77549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7936B890" w14:textId="77777777" w:rsidR="00F77549" w:rsidRPr="002D2A2E" w:rsidRDefault="00F77549" w:rsidP="00F77549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435369F8" w14:textId="77777777" w:rsidR="00F77549" w:rsidRDefault="00F77549" w:rsidP="00F77549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72151A18" w14:textId="77777777" w:rsidR="00F77549" w:rsidRPr="002D2A2E" w:rsidRDefault="00F77549" w:rsidP="00F77549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2E97041B" w14:textId="77777777" w:rsidR="00F77549" w:rsidRPr="002D2A2E" w:rsidRDefault="00F77549" w:rsidP="00F77549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72853D2C" w14:textId="77777777" w:rsidR="00F77549" w:rsidRPr="002D2A2E" w:rsidRDefault="00F77549" w:rsidP="00F77549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7C88B81E" w14:textId="77777777" w:rsidR="00F77549" w:rsidRPr="002D2A2E" w:rsidRDefault="00F77549" w:rsidP="00F77549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240C4FE9" w14:textId="77777777" w:rsidR="00F77549" w:rsidRPr="002D2A2E" w:rsidRDefault="00F77549" w:rsidP="00F77549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07625E9C" w14:textId="77777777" w:rsidR="00F77549" w:rsidRPr="002D2A2E" w:rsidRDefault="00F77549" w:rsidP="00F7754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766344">
        <w:rPr>
          <w:rFonts w:ascii="Arial" w:hAnsi="Arial" w:cs="Arial"/>
          <w:bCs/>
        </w:rPr>
        <w:t>„Budowa infrastruktury elektro-energetycznej i teletechnicznej wraz z</w:t>
      </w:r>
      <w:r>
        <w:rPr>
          <w:rFonts w:ascii="Arial" w:hAnsi="Arial" w:cs="Arial"/>
          <w:bCs/>
        </w:rPr>
        <w:t xml:space="preserve"> </w:t>
      </w:r>
      <w:r w:rsidRPr="00766344">
        <w:rPr>
          <w:rFonts w:ascii="Arial" w:hAnsi="Arial" w:cs="Arial"/>
          <w:bCs/>
        </w:rPr>
        <w:t>przebudową pętli autobusowych dla systemu stacji ładowania autobusów”,</w:t>
      </w:r>
      <w:r w:rsidRPr="002D2A2E">
        <w:rPr>
          <w:rFonts w:ascii="Arial" w:hAnsi="Arial" w:cs="Arial"/>
        </w:rPr>
        <w:t xml:space="preserve"> znak sprawy: </w:t>
      </w:r>
      <w:r>
        <w:rPr>
          <w:rFonts w:ascii="Arial" w:hAnsi="Arial" w:cs="Arial"/>
          <w:lang w:eastAsia="pl-PL"/>
        </w:rPr>
        <w:t>9/UE</w:t>
      </w:r>
      <w:r w:rsidRPr="002D2A2E">
        <w:rPr>
          <w:rFonts w:ascii="Arial" w:hAnsi="Arial" w:cs="Arial"/>
          <w:lang w:eastAsia="pl-PL"/>
        </w:rPr>
        <w:t>/JRP/201</w:t>
      </w:r>
      <w:r>
        <w:rPr>
          <w:rFonts w:ascii="Arial" w:hAnsi="Arial" w:cs="Arial"/>
          <w:lang w:eastAsia="pl-PL"/>
        </w:rPr>
        <w:t>7</w:t>
      </w:r>
      <w:r w:rsidRPr="002D2A2E">
        <w:rPr>
          <w:rFonts w:ascii="Arial" w:hAnsi="Arial" w:cs="Arial"/>
          <w:lang w:eastAsia="pl-PL"/>
        </w:rPr>
        <w:t xml:space="preserve"> </w:t>
      </w:r>
    </w:p>
    <w:p w14:paraId="63D44CA7" w14:textId="77777777" w:rsidR="00F77549" w:rsidRDefault="00F77549" w:rsidP="00F77549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628D9588" w14:textId="77777777" w:rsidR="00F77549" w:rsidRPr="002D2A2E" w:rsidRDefault="00F77549" w:rsidP="00F77549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F77549" w:rsidRPr="001F50C3" w14:paraId="2A0B2006" w14:textId="77777777" w:rsidTr="00E4747F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6CAE6DB3" w14:textId="77777777" w:rsidR="00F77549" w:rsidRPr="00716207" w:rsidRDefault="00F77549" w:rsidP="00E4747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4" w:name="_Toc483398683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64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7AB3706C" w14:textId="77777777" w:rsidR="00F77549" w:rsidRPr="00716207" w:rsidRDefault="00F77549" w:rsidP="00E4747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5" w:name="_Toc483398684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65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50ECDDF0" w14:textId="77777777" w:rsidR="00F77549" w:rsidRPr="00716207" w:rsidRDefault="00F77549" w:rsidP="00E4747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6" w:name="_Toc483398685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66"/>
          </w:p>
        </w:tc>
      </w:tr>
      <w:tr w:rsidR="00F77549" w:rsidRPr="001F50C3" w14:paraId="6980ACEE" w14:textId="77777777" w:rsidTr="00E4747F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7D845DF" w14:textId="77777777" w:rsidR="00F77549" w:rsidRPr="00716207" w:rsidRDefault="00F77549" w:rsidP="003905EC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FD3EA0" w14:textId="77777777" w:rsidR="00F77549" w:rsidRPr="00716207" w:rsidRDefault="00F77549" w:rsidP="00E4747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45845F6" w14:textId="77777777" w:rsidR="00F77549" w:rsidRPr="00716207" w:rsidRDefault="00F77549" w:rsidP="00E4747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F77549" w:rsidRPr="001F50C3" w14:paraId="3F72DAA7" w14:textId="77777777" w:rsidTr="00E4747F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14:paraId="08771A01" w14:textId="77777777" w:rsidR="00F77549" w:rsidRPr="00716207" w:rsidRDefault="00F77549" w:rsidP="003905EC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2D4F49" w14:textId="77777777" w:rsidR="00F77549" w:rsidRPr="00716207" w:rsidRDefault="00F77549" w:rsidP="00E4747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14:paraId="514782D4" w14:textId="77777777" w:rsidR="00F77549" w:rsidRPr="00716207" w:rsidRDefault="00F77549" w:rsidP="00E4747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6E3DCC6A" w14:textId="77777777" w:rsidR="00F77549" w:rsidRDefault="00F77549" w:rsidP="00F77549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1041983D" w14:textId="7BA118B5" w:rsidR="005B58B5" w:rsidRDefault="00D41E07" w:rsidP="00F77549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F77549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szczegółowe rozbicie cen za wykonanie przedmiotu zamówienia</w:t>
      </w:r>
    </w:p>
    <w:p w14:paraId="3872A31B" w14:textId="1575F3F6" w:rsidR="007B4644" w:rsidRDefault="007B4644" w:rsidP="000129E4">
      <w:pPr>
        <w:spacing w:before="120" w:after="120" w:line="240" w:lineRule="auto"/>
        <w:jc w:val="center"/>
        <w:rPr>
          <w:rFonts w:ascii="Arial" w:hAnsi="Arial" w:cs="Arial"/>
          <w:bCs/>
        </w:rPr>
      </w:pPr>
    </w:p>
    <w:p w14:paraId="35C02498" w14:textId="77777777" w:rsidR="000129E4" w:rsidRPr="00C270E5" w:rsidRDefault="000129E4" w:rsidP="000129E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 xml:space="preserve">Przystępując do postępowania w sprawie zamówienia publicznego prowadzonego w trybie przetargu nieograniczonego na </w:t>
      </w:r>
      <w:r>
        <w:rPr>
          <w:rFonts w:ascii="Arial" w:hAnsi="Arial" w:cs="Arial"/>
          <w:bCs/>
        </w:rPr>
        <w:t xml:space="preserve">Roboty Budowlane pn.: </w:t>
      </w:r>
      <w:r w:rsidRPr="0090263E">
        <w:rPr>
          <w:rFonts w:ascii="Arial" w:hAnsi="Arial" w:cs="Arial"/>
          <w:b/>
          <w:bCs/>
        </w:rPr>
        <w:t>„</w:t>
      </w:r>
      <w:r w:rsidRPr="008B13C8">
        <w:rPr>
          <w:rFonts w:ascii="Arial" w:hAnsi="Arial" w:cs="Arial"/>
          <w:b/>
          <w:bCs/>
        </w:rPr>
        <w:t>Budowa infrastruktury elektro-energetycznej i teletechnicznej wraz z przebudową pętli autobusowych dla systemu stacji ładowania autobusów</w:t>
      </w:r>
      <w:r w:rsidRPr="0090263E">
        <w:rPr>
          <w:rFonts w:ascii="Arial" w:hAnsi="Arial" w:cs="Arial"/>
          <w:b/>
          <w:bCs/>
        </w:rPr>
        <w:t>”</w:t>
      </w:r>
      <w:r w:rsidRPr="00C270E5">
        <w:rPr>
          <w:rFonts w:ascii="Arial" w:hAnsi="Arial" w:cs="Arial"/>
          <w:bCs/>
        </w:rPr>
        <w:t xml:space="preserve">, </w:t>
      </w:r>
    </w:p>
    <w:p w14:paraId="2748A613" w14:textId="2D1B6738" w:rsidR="000129E4" w:rsidRPr="00C270E5" w:rsidRDefault="000129E4" w:rsidP="000129E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Ja niżej podpisany _____________________________</w:t>
      </w:r>
      <w:r>
        <w:rPr>
          <w:rFonts w:ascii="Arial" w:hAnsi="Arial" w:cs="Arial"/>
          <w:bCs/>
        </w:rPr>
        <w:t xml:space="preserve">_______ </w:t>
      </w:r>
      <w:r w:rsidRPr="00C270E5">
        <w:rPr>
          <w:rFonts w:ascii="Arial" w:hAnsi="Arial" w:cs="Arial"/>
          <w:bCs/>
        </w:rPr>
        <w:t>działając w imieniu i na rzecz</w:t>
      </w:r>
      <w:r>
        <w:rPr>
          <w:rFonts w:ascii="Arial" w:hAnsi="Arial" w:cs="Arial"/>
          <w:bCs/>
        </w:rPr>
        <w:t xml:space="preserve"> </w:t>
      </w:r>
      <w:r w:rsidRPr="00C270E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</w:t>
      </w:r>
    </w:p>
    <w:p w14:paraId="2917EBFD" w14:textId="1385A027" w:rsidR="000129E4" w:rsidRPr="00107BA6" w:rsidRDefault="000129E4" w:rsidP="000129E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107BA6">
        <w:rPr>
          <w:rFonts w:ascii="Arial" w:hAnsi="Arial" w:cs="Arial"/>
          <w:bCs/>
        </w:rPr>
        <w:t xml:space="preserve">stosownie do </w:t>
      </w:r>
      <w:r w:rsidR="00274C34">
        <w:rPr>
          <w:rFonts w:ascii="Arial" w:hAnsi="Arial" w:cs="Arial"/>
          <w:bCs/>
        </w:rPr>
        <w:t xml:space="preserve">wymagań Zamawiającego, </w:t>
      </w:r>
      <w:r w:rsidR="002A4E30" w:rsidRPr="000129E4">
        <w:rPr>
          <w:rFonts w:ascii="Arial" w:hAnsi="Arial" w:cs="Arial"/>
          <w:bCs/>
        </w:rPr>
        <w:t>w celu dopełnienia formalności po wyborze oferty</w:t>
      </w:r>
      <w:r w:rsidR="002A4E30">
        <w:rPr>
          <w:rFonts w:ascii="Arial" w:hAnsi="Arial" w:cs="Arial"/>
          <w:bCs/>
        </w:rPr>
        <w:t xml:space="preserve"> </w:t>
      </w:r>
      <w:r w:rsidR="00274C34">
        <w:rPr>
          <w:rFonts w:ascii="Arial" w:hAnsi="Arial" w:cs="Arial"/>
          <w:bCs/>
        </w:rPr>
        <w:t xml:space="preserve">niniejszym przedstawiamy </w:t>
      </w:r>
      <w:r w:rsidR="00274C34" w:rsidRPr="00274C34">
        <w:rPr>
          <w:rFonts w:ascii="Arial" w:hAnsi="Arial" w:cs="Arial"/>
          <w:bCs/>
        </w:rPr>
        <w:t>szczegółowe rozbicie cen</w:t>
      </w:r>
      <w:r w:rsidR="002A4E30">
        <w:rPr>
          <w:rFonts w:ascii="Arial" w:hAnsi="Arial" w:cs="Arial"/>
          <w:bCs/>
        </w:rPr>
        <w:t>y</w:t>
      </w:r>
      <w:r w:rsidR="00274C34" w:rsidRPr="00274C34">
        <w:rPr>
          <w:rFonts w:ascii="Arial" w:hAnsi="Arial" w:cs="Arial"/>
          <w:bCs/>
        </w:rPr>
        <w:t xml:space="preserve"> </w:t>
      </w:r>
      <w:r w:rsidR="002A4E30">
        <w:rPr>
          <w:rFonts w:ascii="Arial" w:hAnsi="Arial" w:cs="Arial"/>
          <w:bCs/>
        </w:rPr>
        <w:t xml:space="preserve">oferty </w:t>
      </w:r>
      <w:r w:rsidR="00274C34" w:rsidRPr="00274C34">
        <w:rPr>
          <w:rFonts w:ascii="Arial" w:hAnsi="Arial" w:cs="Arial"/>
          <w:bCs/>
        </w:rPr>
        <w:t>za wykonanie przedmiotu zamówienia</w:t>
      </w:r>
      <w:r w:rsidRPr="00107BA6">
        <w:rPr>
          <w:rFonts w:ascii="Arial" w:hAnsi="Arial" w:cs="Arial"/>
          <w:bCs/>
        </w:rPr>
        <w:t>:</w:t>
      </w:r>
    </w:p>
    <w:p w14:paraId="55DCC015" w14:textId="77777777" w:rsidR="002A4E30" w:rsidRDefault="002A4E30" w:rsidP="007B4644">
      <w:pPr>
        <w:spacing w:before="120" w:after="120" w:line="240" w:lineRule="auto"/>
        <w:jc w:val="both"/>
        <w:rPr>
          <w:rFonts w:ascii="Arial" w:hAnsi="Arial" w:cs="Arial"/>
          <w:bCs/>
        </w:rPr>
        <w:sectPr w:rsidR="002A4E30" w:rsidSect="00F7306B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20E80D97" w14:textId="26C85A22" w:rsidR="007B4644" w:rsidRDefault="00662D79" w:rsidP="00A47C61">
      <w:pPr>
        <w:spacing w:before="120" w:after="12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F77549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lastRenderedPageBreak/>
        <w:t>szczegółowe rozbicie cen za wykonanie przedmiotu zamówienia</w:t>
      </w:r>
    </w:p>
    <w:p w14:paraId="6F36829F" w14:textId="7CA4AE7A" w:rsidR="00662D79" w:rsidRDefault="00662D79" w:rsidP="007B4644">
      <w:pPr>
        <w:spacing w:before="120" w:after="120"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-126"/>
        <w:tblW w:w="4985" w:type="pct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560"/>
        <w:gridCol w:w="1950"/>
        <w:gridCol w:w="1431"/>
        <w:gridCol w:w="1431"/>
        <w:gridCol w:w="1431"/>
        <w:gridCol w:w="1431"/>
        <w:gridCol w:w="1431"/>
        <w:gridCol w:w="1431"/>
        <w:gridCol w:w="1431"/>
        <w:gridCol w:w="1423"/>
      </w:tblGrid>
      <w:tr w:rsidR="00662D79" w:rsidRPr="002A4E30" w14:paraId="022AA020" w14:textId="77777777" w:rsidTr="00662D79">
        <w:trPr>
          <w:trHeight w:val="560"/>
        </w:trPr>
        <w:tc>
          <w:tcPr>
            <w:tcW w:w="200" w:type="pct"/>
            <w:vMerge w:val="restart"/>
            <w:tcBorders>
              <w:bottom w:val="single" w:sz="12" w:space="0" w:color="C9C9C9"/>
            </w:tcBorders>
            <w:shd w:val="clear" w:color="auto" w:fill="auto"/>
          </w:tcPr>
          <w:p w14:paraId="05251835" w14:textId="77777777" w:rsidR="00662D79" w:rsidRPr="002A4E30" w:rsidRDefault="00662D79" w:rsidP="00662D79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</w:pPr>
            <w:r w:rsidRPr="002A4E30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>LP.</w:t>
            </w:r>
          </w:p>
        </w:tc>
        <w:tc>
          <w:tcPr>
            <w:tcW w:w="699" w:type="pct"/>
            <w:vMerge w:val="restart"/>
            <w:tcBorders>
              <w:bottom w:val="single" w:sz="12" w:space="0" w:color="C9C9C9"/>
            </w:tcBorders>
            <w:shd w:val="clear" w:color="auto" w:fill="auto"/>
          </w:tcPr>
          <w:p w14:paraId="7B1E4EA4" w14:textId="77777777" w:rsidR="00662D79" w:rsidRPr="002A4E30" w:rsidRDefault="00662D79" w:rsidP="00662D79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</w:pPr>
            <w:r w:rsidRPr="002A4E30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>LOKALIZACJA</w:t>
            </w:r>
          </w:p>
        </w:tc>
        <w:tc>
          <w:tcPr>
            <w:tcW w:w="1026" w:type="pct"/>
            <w:gridSpan w:val="2"/>
            <w:tcBorders>
              <w:bottom w:val="single" w:sz="12" w:space="0" w:color="C9C9C9"/>
            </w:tcBorders>
            <w:shd w:val="clear" w:color="auto" w:fill="auto"/>
          </w:tcPr>
          <w:p w14:paraId="54BBDBEB" w14:textId="77777777" w:rsidR="00662D79" w:rsidRPr="002A4E30" w:rsidRDefault="00662D79" w:rsidP="00662D79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</w:pPr>
            <w:r w:rsidRPr="002A4E30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>Cena za dostawę i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> </w:t>
            </w:r>
            <w:r w:rsidRPr="002A4E30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 xml:space="preserve">montaż stacji transformatorowej </w:t>
            </w:r>
          </w:p>
        </w:tc>
        <w:tc>
          <w:tcPr>
            <w:tcW w:w="1026" w:type="pct"/>
            <w:gridSpan w:val="2"/>
            <w:tcBorders>
              <w:bottom w:val="single" w:sz="12" w:space="0" w:color="C9C9C9"/>
            </w:tcBorders>
            <w:shd w:val="clear" w:color="auto" w:fill="auto"/>
          </w:tcPr>
          <w:p w14:paraId="45F0A767" w14:textId="77777777" w:rsidR="00662D79" w:rsidRPr="002A4E30" w:rsidRDefault="00662D79" w:rsidP="00662D79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</w:pPr>
            <w:r w:rsidRPr="002A4E30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 xml:space="preserve">Cena za prace projektowe </w:t>
            </w:r>
          </w:p>
        </w:tc>
        <w:tc>
          <w:tcPr>
            <w:tcW w:w="1026" w:type="pct"/>
            <w:gridSpan w:val="2"/>
            <w:tcBorders>
              <w:bottom w:val="single" w:sz="12" w:space="0" w:color="C9C9C9"/>
            </w:tcBorders>
            <w:shd w:val="clear" w:color="auto" w:fill="auto"/>
          </w:tcPr>
          <w:p w14:paraId="3C52FCE0" w14:textId="77777777" w:rsidR="00662D79" w:rsidRPr="002A4E30" w:rsidRDefault="00662D79" w:rsidP="00662D79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</w:pPr>
            <w:r w:rsidRPr="002A4E30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 xml:space="preserve">Cena za roboty budowlane </w:t>
            </w:r>
          </w:p>
        </w:tc>
        <w:tc>
          <w:tcPr>
            <w:tcW w:w="1024" w:type="pct"/>
            <w:gridSpan w:val="2"/>
            <w:tcBorders>
              <w:bottom w:val="single" w:sz="12" w:space="0" w:color="C9C9C9"/>
            </w:tcBorders>
            <w:shd w:val="clear" w:color="auto" w:fill="auto"/>
          </w:tcPr>
          <w:p w14:paraId="56BBEAC6" w14:textId="77777777" w:rsidR="00662D79" w:rsidRPr="002A4E30" w:rsidRDefault="00662D79" w:rsidP="00662D79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</w:pPr>
            <w:r w:rsidRPr="002A4E30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 xml:space="preserve">Cena za łącza </w:t>
            </w:r>
          </w:p>
        </w:tc>
      </w:tr>
      <w:tr w:rsidR="00662D79" w:rsidRPr="002A4E30" w14:paraId="4BFA71E5" w14:textId="77777777" w:rsidTr="00662D79">
        <w:trPr>
          <w:trHeight w:val="310"/>
        </w:trPr>
        <w:tc>
          <w:tcPr>
            <w:tcW w:w="200" w:type="pct"/>
            <w:vMerge/>
            <w:shd w:val="clear" w:color="auto" w:fill="auto"/>
          </w:tcPr>
          <w:p w14:paraId="384D9835" w14:textId="77777777" w:rsidR="00662D79" w:rsidRPr="002A4E30" w:rsidRDefault="00662D79" w:rsidP="00662D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14:paraId="13D50605" w14:textId="77777777" w:rsidR="00662D79" w:rsidRPr="002A4E30" w:rsidRDefault="00662D79" w:rsidP="00662D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</w:pPr>
          </w:p>
        </w:tc>
        <w:tc>
          <w:tcPr>
            <w:tcW w:w="513" w:type="pct"/>
            <w:shd w:val="clear" w:color="auto" w:fill="auto"/>
          </w:tcPr>
          <w:p w14:paraId="6E54B359" w14:textId="77777777" w:rsidR="00662D79" w:rsidRPr="002A4E30" w:rsidRDefault="00662D79" w:rsidP="00662D7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</w:pPr>
            <w:r w:rsidRPr="002A4E30"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  <w:t>netto (PLN)</w:t>
            </w:r>
          </w:p>
        </w:tc>
        <w:tc>
          <w:tcPr>
            <w:tcW w:w="513" w:type="pct"/>
            <w:shd w:val="clear" w:color="auto" w:fill="auto"/>
          </w:tcPr>
          <w:p w14:paraId="42714CC0" w14:textId="77777777" w:rsidR="00662D79" w:rsidRPr="002A4E30" w:rsidRDefault="00662D79" w:rsidP="00662D7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</w:pPr>
            <w:r w:rsidRPr="002A4E30"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  <w:t>brutto (PLN)</w:t>
            </w:r>
          </w:p>
        </w:tc>
        <w:tc>
          <w:tcPr>
            <w:tcW w:w="513" w:type="pct"/>
            <w:shd w:val="clear" w:color="auto" w:fill="auto"/>
          </w:tcPr>
          <w:p w14:paraId="0F9A3F7D" w14:textId="77777777" w:rsidR="00662D79" w:rsidRPr="002A4E30" w:rsidRDefault="00662D79" w:rsidP="00662D7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</w:pPr>
            <w:r w:rsidRPr="002A4E30"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  <w:t>netto (PLN)</w:t>
            </w:r>
          </w:p>
        </w:tc>
        <w:tc>
          <w:tcPr>
            <w:tcW w:w="513" w:type="pct"/>
            <w:shd w:val="clear" w:color="auto" w:fill="auto"/>
          </w:tcPr>
          <w:p w14:paraId="2B825ACE" w14:textId="77777777" w:rsidR="00662D79" w:rsidRPr="002A4E30" w:rsidRDefault="00662D79" w:rsidP="00662D7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</w:pPr>
            <w:r w:rsidRPr="002A4E30"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  <w:t>brutto (PLN)</w:t>
            </w:r>
          </w:p>
        </w:tc>
        <w:tc>
          <w:tcPr>
            <w:tcW w:w="513" w:type="pct"/>
            <w:shd w:val="clear" w:color="auto" w:fill="auto"/>
          </w:tcPr>
          <w:p w14:paraId="42E253BF" w14:textId="77777777" w:rsidR="00662D79" w:rsidRPr="002A4E30" w:rsidRDefault="00662D79" w:rsidP="00662D7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</w:pPr>
            <w:r w:rsidRPr="002A4E30"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  <w:t>netto (PLN)</w:t>
            </w:r>
          </w:p>
        </w:tc>
        <w:tc>
          <w:tcPr>
            <w:tcW w:w="513" w:type="pct"/>
            <w:shd w:val="clear" w:color="auto" w:fill="auto"/>
          </w:tcPr>
          <w:p w14:paraId="7FB3A817" w14:textId="77777777" w:rsidR="00662D79" w:rsidRPr="002A4E30" w:rsidRDefault="00662D79" w:rsidP="00662D7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</w:pPr>
            <w:r w:rsidRPr="002A4E30"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  <w:t>brutto (PLN)</w:t>
            </w:r>
          </w:p>
        </w:tc>
        <w:tc>
          <w:tcPr>
            <w:tcW w:w="513" w:type="pct"/>
            <w:shd w:val="clear" w:color="auto" w:fill="auto"/>
          </w:tcPr>
          <w:p w14:paraId="2A44752A" w14:textId="77777777" w:rsidR="00662D79" w:rsidRPr="002A4E30" w:rsidRDefault="00662D79" w:rsidP="00662D7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</w:pPr>
            <w:r w:rsidRPr="002A4E30"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  <w:t>netto (PLN)</w:t>
            </w:r>
          </w:p>
        </w:tc>
        <w:tc>
          <w:tcPr>
            <w:tcW w:w="510" w:type="pct"/>
            <w:shd w:val="clear" w:color="auto" w:fill="auto"/>
          </w:tcPr>
          <w:p w14:paraId="1F4F9B03" w14:textId="77777777" w:rsidR="00662D79" w:rsidRPr="002A4E30" w:rsidRDefault="00662D79" w:rsidP="00662D7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</w:pPr>
            <w:r w:rsidRPr="002A4E30">
              <w:rPr>
                <w:rFonts w:ascii="Arial" w:eastAsia="Times New Roman" w:hAnsi="Arial" w:cs="Arial"/>
                <w:bCs/>
                <w:color w:val="222222"/>
                <w:sz w:val="20"/>
                <w:lang w:eastAsia="pl-PL"/>
              </w:rPr>
              <w:t>brutto (PLN)</w:t>
            </w:r>
          </w:p>
        </w:tc>
      </w:tr>
      <w:tr w:rsidR="00662D79" w:rsidRPr="002A4E30" w14:paraId="662AD33F" w14:textId="77777777" w:rsidTr="00662D79">
        <w:trPr>
          <w:trHeight w:val="186"/>
        </w:trPr>
        <w:tc>
          <w:tcPr>
            <w:tcW w:w="200" w:type="pct"/>
            <w:shd w:val="clear" w:color="auto" w:fill="auto"/>
          </w:tcPr>
          <w:p w14:paraId="61F033AF" w14:textId="77777777" w:rsidR="00662D79" w:rsidRPr="002A4E30" w:rsidRDefault="00662D79" w:rsidP="00662D79">
            <w:pPr>
              <w:ind w:left="567" w:hanging="567"/>
              <w:contextualSpacing/>
              <w:jc w:val="center"/>
              <w:rPr>
                <w:rFonts w:ascii="Arial" w:hAnsi="Arial" w:cs="Arial"/>
                <w:bCs/>
              </w:rPr>
            </w:pPr>
            <w:r w:rsidRPr="002A4E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9" w:type="pct"/>
            <w:shd w:val="clear" w:color="auto" w:fill="auto"/>
          </w:tcPr>
          <w:p w14:paraId="56FBA414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  <w:r w:rsidRPr="002A4E30">
              <w:rPr>
                <w:rFonts w:ascii="Arial" w:hAnsi="Arial" w:cs="Arial"/>
              </w:rPr>
              <w:t>Batorego</w:t>
            </w:r>
          </w:p>
        </w:tc>
        <w:tc>
          <w:tcPr>
            <w:tcW w:w="513" w:type="pct"/>
            <w:shd w:val="clear" w:color="auto" w:fill="auto"/>
          </w:tcPr>
          <w:p w14:paraId="0ED27580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AF267FF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008C79D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82A8BD7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03437813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4E621C06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4D9ED56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auto"/>
          </w:tcPr>
          <w:p w14:paraId="5772B231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62D79" w:rsidRPr="002A4E30" w14:paraId="3357EA86" w14:textId="77777777" w:rsidTr="00662D79">
        <w:trPr>
          <w:trHeight w:val="186"/>
        </w:trPr>
        <w:tc>
          <w:tcPr>
            <w:tcW w:w="200" w:type="pct"/>
            <w:shd w:val="clear" w:color="auto" w:fill="auto"/>
          </w:tcPr>
          <w:p w14:paraId="13F702BD" w14:textId="77777777" w:rsidR="00662D79" w:rsidRPr="002A4E30" w:rsidRDefault="00662D79" w:rsidP="00662D79">
            <w:pPr>
              <w:ind w:left="567" w:hanging="567"/>
              <w:contextualSpacing/>
              <w:jc w:val="center"/>
              <w:rPr>
                <w:rFonts w:ascii="Arial" w:hAnsi="Arial" w:cs="Arial"/>
                <w:bCs/>
              </w:rPr>
            </w:pPr>
            <w:r w:rsidRPr="002A4E3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14:paraId="0630C0E4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  <w:r w:rsidRPr="002A4E30">
              <w:rPr>
                <w:rFonts w:ascii="Arial" w:hAnsi="Arial" w:cs="Arial"/>
              </w:rPr>
              <w:t>Świerkowa</w:t>
            </w:r>
          </w:p>
        </w:tc>
        <w:tc>
          <w:tcPr>
            <w:tcW w:w="513" w:type="pct"/>
            <w:shd w:val="clear" w:color="auto" w:fill="auto"/>
          </w:tcPr>
          <w:p w14:paraId="17648F19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07D26244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D107650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6B97A9F6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4602679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67B0BD3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02577E83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auto"/>
          </w:tcPr>
          <w:p w14:paraId="719D1C69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62D79" w:rsidRPr="002A4E30" w14:paraId="25AAFF4F" w14:textId="77777777" w:rsidTr="00662D79">
        <w:trPr>
          <w:trHeight w:val="186"/>
        </w:trPr>
        <w:tc>
          <w:tcPr>
            <w:tcW w:w="200" w:type="pct"/>
            <w:shd w:val="clear" w:color="auto" w:fill="auto"/>
          </w:tcPr>
          <w:p w14:paraId="4ECCE355" w14:textId="77777777" w:rsidR="00662D79" w:rsidRPr="002A4E30" w:rsidRDefault="00662D79" w:rsidP="00662D79">
            <w:pPr>
              <w:ind w:left="567" w:hanging="567"/>
              <w:contextualSpacing/>
              <w:jc w:val="center"/>
              <w:rPr>
                <w:rFonts w:ascii="Arial" w:hAnsi="Arial" w:cs="Arial"/>
                <w:bCs/>
              </w:rPr>
            </w:pPr>
            <w:r w:rsidRPr="002A4E3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99" w:type="pct"/>
            <w:shd w:val="clear" w:color="auto" w:fill="auto"/>
          </w:tcPr>
          <w:p w14:paraId="253A06C0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  <w:r w:rsidRPr="002A4E30">
              <w:rPr>
                <w:rFonts w:ascii="Arial" w:hAnsi="Arial" w:cs="Arial"/>
              </w:rPr>
              <w:t>Wrocławska</w:t>
            </w:r>
          </w:p>
        </w:tc>
        <w:tc>
          <w:tcPr>
            <w:tcW w:w="513" w:type="pct"/>
            <w:shd w:val="clear" w:color="auto" w:fill="auto"/>
          </w:tcPr>
          <w:p w14:paraId="3E21C98B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13DB283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6F61D57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4AD04C9A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4177A0D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03B210DB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613D43A6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auto"/>
          </w:tcPr>
          <w:p w14:paraId="065929F3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62D79" w:rsidRPr="002A4E30" w14:paraId="129C5FA7" w14:textId="77777777" w:rsidTr="00662D79">
        <w:trPr>
          <w:trHeight w:val="186"/>
        </w:trPr>
        <w:tc>
          <w:tcPr>
            <w:tcW w:w="200" w:type="pct"/>
            <w:shd w:val="clear" w:color="auto" w:fill="auto"/>
          </w:tcPr>
          <w:p w14:paraId="2C113DBC" w14:textId="77777777" w:rsidR="00662D79" w:rsidRPr="002A4E30" w:rsidRDefault="00662D79" w:rsidP="00662D79">
            <w:pPr>
              <w:ind w:left="567" w:hanging="567"/>
              <w:contextualSpacing/>
              <w:jc w:val="center"/>
              <w:rPr>
                <w:rFonts w:ascii="Arial" w:hAnsi="Arial" w:cs="Arial"/>
                <w:bCs/>
              </w:rPr>
            </w:pPr>
            <w:r w:rsidRPr="002A4E3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99" w:type="pct"/>
            <w:shd w:val="clear" w:color="auto" w:fill="auto"/>
          </w:tcPr>
          <w:p w14:paraId="2C7A2C71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  <w:r w:rsidRPr="002A4E30">
              <w:rPr>
                <w:rFonts w:ascii="Arial" w:hAnsi="Arial" w:cs="Arial"/>
              </w:rPr>
              <w:t>Osiedle Śląskie</w:t>
            </w:r>
          </w:p>
        </w:tc>
        <w:tc>
          <w:tcPr>
            <w:tcW w:w="513" w:type="pct"/>
            <w:shd w:val="clear" w:color="auto" w:fill="auto"/>
          </w:tcPr>
          <w:p w14:paraId="6607A80A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4EC6824A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08137FC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684D95FC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037FE3C7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5C520D1A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52CD870B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auto"/>
          </w:tcPr>
          <w:p w14:paraId="31C2A0B7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62D79" w:rsidRPr="002A4E30" w14:paraId="036E8E47" w14:textId="77777777" w:rsidTr="00662D79">
        <w:trPr>
          <w:trHeight w:val="186"/>
        </w:trPr>
        <w:tc>
          <w:tcPr>
            <w:tcW w:w="200" w:type="pct"/>
            <w:shd w:val="clear" w:color="auto" w:fill="auto"/>
          </w:tcPr>
          <w:p w14:paraId="140E54F9" w14:textId="77777777" w:rsidR="00662D79" w:rsidRPr="002A4E30" w:rsidRDefault="00662D79" w:rsidP="00662D79">
            <w:pPr>
              <w:ind w:left="567" w:hanging="567"/>
              <w:contextualSpacing/>
              <w:jc w:val="center"/>
              <w:rPr>
                <w:rFonts w:ascii="Arial" w:hAnsi="Arial" w:cs="Arial"/>
                <w:bCs/>
              </w:rPr>
            </w:pPr>
            <w:r w:rsidRPr="002A4E3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99" w:type="pct"/>
            <w:shd w:val="clear" w:color="auto" w:fill="auto"/>
          </w:tcPr>
          <w:p w14:paraId="04DE9CFE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  <w:r w:rsidRPr="002A4E30">
              <w:rPr>
                <w:rFonts w:ascii="Arial" w:hAnsi="Arial" w:cs="Arial"/>
              </w:rPr>
              <w:t>Botaniczna</w:t>
            </w:r>
          </w:p>
        </w:tc>
        <w:tc>
          <w:tcPr>
            <w:tcW w:w="513" w:type="pct"/>
            <w:shd w:val="clear" w:color="auto" w:fill="auto"/>
          </w:tcPr>
          <w:p w14:paraId="6B396927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1483F5CE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579A466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46A4983F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37195C2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78B0A6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1C1A932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auto"/>
          </w:tcPr>
          <w:p w14:paraId="428BACBC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62D79" w:rsidRPr="002A4E30" w14:paraId="7C8600CE" w14:textId="77777777" w:rsidTr="00662D79">
        <w:trPr>
          <w:trHeight w:val="186"/>
        </w:trPr>
        <w:tc>
          <w:tcPr>
            <w:tcW w:w="200" w:type="pct"/>
            <w:shd w:val="clear" w:color="auto" w:fill="auto"/>
          </w:tcPr>
          <w:p w14:paraId="4354F570" w14:textId="77777777" w:rsidR="00662D79" w:rsidRPr="002A4E30" w:rsidRDefault="00662D79" w:rsidP="00662D79">
            <w:pPr>
              <w:ind w:left="567" w:hanging="567"/>
              <w:contextualSpacing/>
              <w:jc w:val="center"/>
              <w:rPr>
                <w:rFonts w:ascii="Arial" w:hAnsi="Arial" w:cs="Arial"/>
                <w:bCs/>
              </w:rPr>
            </w:pPr>
            <w:r w:rsidRPr="002A4E3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99" w:type="pct"/>
            <w:shd w:val="clear" w:color="auto" w:fill="auto"/>
          </w:tcPr>
          <w:p w14:paraId="2D5893A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2A4E30">
              <w:rPr>
                <w:rFonts w:ascii="Arial" w:hAnsi="Arial" w:cs="Arial"/>
              </w:rPr>
              <w:t>Jędrzychowska</w:t>
            </w:r>
            <w:proofErr w:type="spellEnd"/>
          </w:p>
        </w:tc>
        <w:tc>
          <w:tcPr>
            <w:tcW w:w="513" w:type="pct"/>
            <w:shd w:val="clear" w:color="auto" w:fill="auto"/>
          </w:tcPr>
          <w:p w14:paraId="3A24DF22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390EC0D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59BC7A40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EAAC6B0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689514D1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A4C8FAF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6310CC9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auto"/>
          </w:tcPr>
          <w:p w14:paraId="42C43730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62D79" w:rsidRPr="002A4E30" w14:paraId="60F7ECED" w14:textId="77777777" w:rsidTr="00662D79">
        <w:trPr>
          <w:trHeight w:val="186"/>
        </w:trPr>
        <w:tc>
          <w:tcPr>
            <w:tcW w:w="200" w:type="pct"/>
            <w:shd w:val="clear" w:color="auto" w:fill="auto"/>
          </w:tcPr>
          <w:p w14:paraId="3BD9CCE8" w14:textId="77777777" w:rsidR="00662D79" w:rsidRPr="002A4E30" w:rsidRDefault="00662D79" w:rsidP="00662D79">
            <w:pPr>
              <w:ind w:left="567" w:hanging="567"/>
              <w:contextualSpacing/>
              <w:jc w:val="center"/>
              <w:rPr>
                <w:rFonts w:ascii="Arial" w:hAnsi="Arial" w:cs="Arial"/>
                <w:bCs/>
              </w:rPr>
            </w:pPr>
            <w:r w:rsidRPr="002A4E30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99" w:type="pct"/>
            <w:shd w:val="clear" w:color="auto" w:fill="auto"/>
          </w:tcPr>
          <w:p w14:paraId="2D96B3AE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  <w:r w:rsidRPr="002A4E30">
              <w:rPr>
                <w:rFonts w:ascii="Arial" w:hAnsi="Arial" w:cs="Arial"/>
              </w:rPr>
              <w:t>Wyspiańskiego</w:t>
            </w:r>
          </w:p>
        </w:tc>
        <w:tc>
          <w:tcPr>
            <w:tcW w:w="513" w:type="pct"/>
            <w:shd w:val="clear" w:color="auto" w:fill="auto"/>
          </w:tcPr>
          <w:p w14:paraId="0977D40F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550EFF9E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B7124C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7E9C614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504C8DC0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3E6D7FE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69F8EB8F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auto"/>
          </w:tcPr>
          <w:p w14:paraId="0D71C74F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62D79" w:rsidRPr="002A4E30" w14:paraId="621B68D5" w14:textId="77777777" w:rsidTr="00662D79">
        <w:trPr>
          <w:trHeight w:val="186"/>
        </w:trPr>
        <w:tc>
          <w:tcPr>
            <w:tcW w:w="200" w:type="pct"/>
            <w:shd w:val="clear" w:color="auto" w:fill="auto"/>
          </w:tcPr>
          <w:p w14:paraId="22492806" w14:textId="77777777" w:rsidR="00662D79" w:rsidRPr="002A4E30" w:rsidRDefault="00662D79" w:rsidP="00662D79">
            <w:pPr>
              <w:ind w:left="567" w:hanging="567"/>
              <w:contextualSpacing/>
              <w:jc w:val="center"/>
              <w:rPr>
                <w:rFonts w:ascii="Arial" w:hAnsi="Arial" w:cs="Arial"/>
                <w:bCs/>
              </w:rPr>
            </w:pPr>
            <w:r w:rsidRPr="002A4E3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99" w:type="pct"/>
            <w:shd w:val="clear" w:color="auto" w:fill="auto"/>
          </w:tcPr>
          <w:p w14:paraId="6B91458B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  <w:r w:rsidRPr="002A4E30">
              <w:rPr>
                <w:rFonts w:ascii="Arial" w:hAnsi="Arial" w:cs="Arial"/>
              </w:rPr>
              <w:t>Bema</w:t>
            </w:r>
          </w:p>
        </w:tc>
        <w:tc>
          <w:tcPr>
            <w:tcW w:w="513" w:type="pct"/>
            <w:shd w:val="clear" w:color="auto" w:fill="auto"/>
          </w:tcPr>
          <w:p w14:paraId="3F25DDC2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AB9237C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1B9314E1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7494C47E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0A42FDED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47143328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6CFB5900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auto"/>
          </w:tcPr>
          <w:p w14:paraId="01923C2E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62D79" w:rsidRPr="002A4E30" w14:paraId="3E83EE0E" w14:textId="77777777" w:rsidTr="00662D79">
        <w:trPr>
          <w:trHeight w:val="186"/>
        </w:trPr>
        <w:tc>
          <w:tcPr>
            <w:tcW w:w="200" w:type="pct"/>
            <w:shd w:val="clear" w:color="auto" w:fill="auto"/>
          </w:tcPr>
          <w:p w14:paraId="50918F17" w14:textId="77777777" w:rsidR="00662D79" w:rsidRPr="002A4E30" w:rsidRDefault="00662D79" w:rsidP="00662D79">
            <w:pPr>
              <w:ind w:left="567" w:hanging="567"/>
              <w:contextualSpacing/>
              <w:jc w:val="center"/>
              <w:rPr>
                <w:rFonts w:ascii="Arial" w:hAnsi="Arial" w:cs="Arial"/>
                <w:bCs/>
              </w:rPr>
            </w:pPr>
            <w:r w:rsidRPr="002A4E3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99" w:type="pct"/>
            <w:shd w:val="clear" w:color="auto" w:fill="auto"/>
          </w:tcPr>
          <w:p w14:paraId="7B2B573E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  <w:r w:rsidRPr="002A4E30">
              <w:rPr>
                <w:rFonts w:ascii="Arial" w:hAnsi="Arial" w:cs="Arial"/>
              </w:rPr>
              <w:t>Zawadzkiego</w:t>
            </w:r>
          </w:p>
        </w:tc>
        <w:tc>
          <w:tcPr>
            <w:tcW w:w="513" w:type="pct"/>
            <w:shd w:val="clear" w:color="auto" w:fill="auto"/>
          </w:tcPr>
          <w:p w14:paraId="48BEE952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5F09DC1C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184DF88A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02447BDC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18506377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5F049D14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4F0AF8BB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auto"/>
          </w:tcPr>
          <w:p w14:paraId="72F5106C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62D79" w:rsidRPr="002A4E30" w14:paraId="173AF8D9" w14:textId="77777777" w:rsidTr="00662D79">
        <w:trPr>
          <w:trHeight w:val="186"/>
        </w:trPr>
        <w:tc>
          <w:tcPr>
            <w:tcW w:w="200" w:type="pct"/>
            <w:shd w:val="clear" w:color="auto" w:fill="auto"/>
          </w:tcPr>
          <w:p w14:paraId="66505B70" w14:textId="77777777" w:rsidR="00662D79" w:rsidRPr="002A4E30" w:rsidRDefault="00662D79" w:rsidP="00662D79">
            <w:pPr>
              <w:ind w:left="567" w:hanging="567"/>
              <w:contextualSpacing/>
              <w:jc w:val="center"/>
              <w:rPr>
                <w:rFonts w:ascii="Arial" w:hAnsi="Arial" w:cs="Arial"/>
                <w:bCs/>
              </w:rPr>
            </w:pPr>
            <w:r w:rsidRPr="002A4E3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99" w:type="pct"/>
            <w:shd w:val="clear" w:color="auto" w:fill="auto"/>
          </w:tcPr>
          <w:p w14:paraId="33D0B50D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  <w:r w:rsidRPr="002A4E30">
              <w:rPr>
                <w:rFonts w:ascii="Arial" w:hAnsi="Arial" w:cs="Arial"/>
              </w:rPr>
              <w:t>Chynów</w:t>
            </w:r>
          </w:p>
        </w:tc>
        <w:tc>
          <w:tcPr>
            <w:tcW w:w="513" w:type="pct"/>
            <w:shd w:val="clear" w:color="auto" w:fill="auto"/>
          </w:tcPr>
          <w:p w14:paraId="68BE73A2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6D670BBB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539E4C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90A195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537A9B7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1AABF9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E847612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auto"/>
          </w:tcPr>
          <w:p w14:paraId="2AB25A32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62D79" w:rsidRPr="002A4E30" w14:paraId="24306880" w14:textId="77777777" w:rsidTr="00662D79">
        <w:trPr>
          <w:trHeight w:val="186"/>
        </w:trPr>
        <w:tc>
          <w:tcPr>
            <w:tcW w:w="200" w:type="pct"/>
            <w:shd w:val="clear" w:color="auto" w:fill="auto"/>
          </w:tcPr>
          <w:p w14:paraId="4C6957A6" w14:textId="77777777" w:rsidR="00662D79" w:rsidRPr="002A4E30" w:rsidRDefault="00662D79" w:rsidP="00662D79">
            <w:pPr>
              <w:ind w:left="567" w:hanging="567"/>
              <w:contextualSpacing/>
              <w:jc w:val="center"/>
              <w:rPr>
                <w:rFonts w:ascii="Arial" w:hAnsi="Arial" w:cs="Arial"/>
                <w:bCs/>
              </w:rPr>
            </w:pPr>
            <w:r w:rsidRPr="002A4E3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99" w:type="pct"/>
            <w:shd w:val="clear" w:color="auto" w:fill="auto"/>
          </w:tcPr>
          <w:p w14:paraId="00546BB4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  <w:r w:rsidRPr="002A4E30">
              <w:rPr>
                <w:rFonts w:ascii="Arial" w:hAnsi="Arial" w:cs="Arial"/>
              </w:rPr>
              <w:t>Wyczółkowskiego</w:t>
            </w:r>
          </w:p>
        </w:tc>
        <w:tc>
          <w:tcPr>
            <w:tcW w:w="513" w:type="pct"/>
            <w:shd w:val="clear" w:color="auto" w:fill="auto"/>
          </w:tcPr>
          <w:p w14:paraId="41B47730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434D3904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049128BF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4FD4D624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3280A1B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2187E49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0B16D2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auto"/>
          </w:tcPr>
          <w:p w14:paraId="51B4E7E0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62D79" w:rsidRPr="002A4E30" w14:paraId="0E530270" w14:textId="77777777" w:rsidTr="00662D79">
        <w:trPr>
          <w:trHeight w:val="186"/>
        </w:trPr>
        <w:tc>
          <w:tcPr>
            <w:tcW w:w="200" w:type="pct"/>
            <w:shd w:val="clear" w:color="auto" w:fill="auto"/>
          </w:tcPr>
          <w:p w14:paraId="7025AE18" w14:textId="77777777" w:rsidR="00662D79" w:rsidRPr="002A4E30" w:rsidRDefault="00662D79" w:rsidP="00662D79">
            <w:pPr>
              <w:ind w:left="567" w:hanging="567"/>
              <w:contextualSpacing/>
              <w:jc w:val="center"/>
              <w:rPr>
                <w:rFonts w:ascii="Arial" w:hAnsi="Arial" w:cs="Arial"/>
                <w:bCs/>
              </w:rPr>
            </w:pPr>
            <w:r w:rsidRPr="002A4E3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99" w:type="pct"/>
            <w:shd w:val="clear" w:color="auto" w:fill="auto"/>
          </w:tcPr>
          <w:p w14:paraId="7094C660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  <w:r w:rsidRPr="002A4E30">
              <w:rPr>
                <w:rFonts w:ascii="Arial" w:hAnsi="Arial" w:cs="Arial"/>
              </w:rPr>
              <w:t>Chemiczna</w:t>
            </w:r>
          </w:p>
        </w:tc>
        <w:tc>
          <w:tcPr>
            <w:tcW w:w="513" w:type="pct"/>
            <w:shd w:val="clear" w:color="auto" w:fill="auto"/>
          </w:tcPr>
          <w:p w14:paraId="168B543A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7A2AF894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5D8F38DB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5A85036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BE031BA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22E085F6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1A7FFC98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auto"/>
          </w:tcPr>
          <w:p w14:paraId="3B0A1EF9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62D79" w:rsidRPr="002A4E30" w14:paraId="4231CBDF" w14:textId="77777777" w:rsidTr="00662D79">
        <w:trPr>
          <w:trHeight w:val="186"/>
        </w:trPr>
        <w:tc>
          <w:tcPr>
            <w:tcW w:w="899" w:type="pct"/>
            <w:gridSpan w:val="2"/>
            <w:shd w:val="clear" w:color="auto" w:fill="DEEAF6"/>
          </w:tcPr>
          <w:p w14:paraId="21913D3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A4E30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513" w:type="pct"/>
            <w:shd w:val="clear" w:color="auto" w:fill="DEEAF6"/>
          </w:tcPr>
          <w:p w14:paraId="5BE5EEC6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DEEAF6"/>
          </w:tcPr>
          <w:p w14:paraId="1F05F793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DEEAF6"/>
          </w:tcPr>
          <w:p w14:paraId="42F78D7B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DEEAF6"/>
          </w:tcPr>
          <w:p w14:paraId="2DFB81AD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DEEAF6"/>
          </w:tcPr>
          <w:p w14:paraId="24AA8318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DEEAF6"/>
          </w:tcPr>
          <w:p w14:paraId="3C7400DE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DEEAF6"/>
          </w:tcPr>
          <w:p w14:paraId="4952139F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shd w:val="clear" w:color="auto" w:fill="DEEAF6"/>
          </w:tcPr>
          <w:p w14:paraId="6CC7A5D5" w14:textId="77777777" w:rsidR="00662D79" w:rsidRPr="002A4E30" w:rsidRDefault="00662D79" w:rsidP="00662D79">
            <w:pPr>
              <w:ind w:hanging="4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14A5BF53" w14:textId="39835656" w:rsidR="007B4644" w:rsidRDefault="007B4644" w:rsidP="002A4E30">
      <w:pPr>
        <w:spacing w:before="120" w:after="120" w:line="240" w:lineRule="auto"/>
        <w:ind w:left="10620"/>
        <w:jc w:val="both"/>
        <w:rPr>
          <w:rFonts w:ascii="Arial" w:hAnsi="Arial" w:cs="Arial"/>
          <w:bCs/>
        </w:rPr>
      </w:pPr>
    </w:p>
    <w:p w14:paraId="015E17FA" w14:textId="77777777" w:rsidR="007B4644" w:rsidRPr="00C270E5" w:rsidRDefault="007B4644" w:rsidP="002A4E30">
      <w:pPr>
        <w:spacing w:before="120" w:after="120" w:line="240" w:lineRule="auto"/>
        <w:ind w:left="1062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11CA7531" w14:textId="77777777" w:rsidR="007B4644" w:rsidRDefault="007B4644" w:rsidP="002A4E30">
      <w:pPr>
        <w:spacing w:before="120" w:after="120" w:line="240" w:lineRule="auto"/>
        <w:ind w:left="10620"/>
        <w:jc w:val="both"/>
        <w:rPr>
          <w:rFonts w:ascii="Arial" w:hAnsi="Arial" w:cs="Arial"/>
          <w:bCs/>
        </w:rPr>
      </w:pPr>
    </w:p>
    <w:p w14:paraId="1EFE8217" w14:textId="77777777" w:rsidR="007B4644" w:rsidRPr="00C270E5" w:rsidRDefault="007B4644" w:rsidP="002A4E30">
      <w:pPr>
        <w:spacing w:before="120" w:after="120" w:line="240" w:lineRule="auto"/>
        <w:ind w:left="10620"/>
        <w:jc w:val="both"/>
        <w:rPr>
          <w:rFonts w:ascii="Arial" w:hAnsi="Arial" w:cs="Arial"/>
          <w:bCs/>
        </w:rPr>
      </w:pPr>
    </w:p>
    <w:p w14:paraId="221C46A8" w14:textId="030E43FF" w:rsidR="00F77549" w:rsidRPr="00F77549" w:rsidRDefault="007B4644" w:rsidP="00A47C61">
      <w:pPr>
        <w:spacing w:after="0" w:line="240" w:lineRule="auto"/>
        <w:ind w:left="10041" w:firstLine="24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</w:t>
      </w:r>
      <w:r>
        <w:rPr>
          <w:rFonts w:ascii="Arial" w:hAnsi="Arial" w:cs="Arial"/>
          <w:lang w:eastAsia="pl-PL"/>
        </w:rPr>
        <w:t xml:space="preserve"> Wykonawcy</w:t>
      </w:r>
    </w:p>
    <w:sectPr w:rsidR="00F77549" w:rsidRPr="00F77549" w:rsidSect="002A4E30">
      <w:pgSz w:w="16838" w:h="11906" w:orient="landscape"/>
      <w:pgMar w:top="1418" w:right="1418" w:bottom="1418" w:left="1418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EE177" w14:textId="77777777" w:rsidR="00280B7A" w:rsidRDefault="00280B7A" w:rsidP="004A4880">
      <w:pPr>
        <w:spacing w:after="0" w:line="240" w:lineRule="auto"/>
      </w:pPr>
      <w:r>
        <w:separator/>
      </w:r>
    </w:p>
  </w:endnote>
  <w:endnote w:type="continuationSeparator" w:id="0">
    <w:p w14:paraId="2879F2F7" w14:textId="77777777" w:rsidR="00280B7A" w:rsidRDefault="00280B7A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04F2D" w14:textId="30E75A9D" w:rsidR="00662D79" w:rsidRPr="009A2BD7" w:rsidRDefault="00662D79" w:rsidP="004D53C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9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</w:t>
    </w:r>
    <w:r w:rsidRPr="00003B51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</w:t>
    </w:r>
    <w:r w:rsidRPr="00225A4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4A5027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4A5027" w:rsidRPr="004A5027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69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77E34" w14:textId="2E3A3C2F" w:rsidR="00662D79" w:rsidRPr="009A2BD7" w:rsidRDefault="00662D79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9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/UE/JRP</w:t>
    </w:r>
    <w:r w:rsidRPr="00225A4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/201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4A5027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35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4A5027" w:rsidRPr="004A5027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37</w:t>
      </w:r>
    </w:fldSimple>
  </w:p>
  <w:p w14:paraId="0AD171DA" w14:textId="77777777" w:rsidR="00662D79" w:rsidRDefault="00662D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740E" w14:textId="5705BB99" w:rsidR="00662D79" w:rsidRPr="009A2BD7" w:rsidRDefault="00662D79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9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 w:rsidRPr="00225A4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4A5027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37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4A5027" w:rsidRPr="004A5027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37</w:t>
      </w:r>
    </w:fldSimple>
  </w:p>
  <w:p w14:paraId="79A6004B" w14:textId="77777777" w:rsidR="00662D79" w:rsidRPr="00493FE8" w:rsidRDefault="00662D79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6CEC" w14:textId="77777777" w:rsidR="00280B7A" w:rsidRDefault="00280B7A" w:rsidP="004A4880">
      <w:pPr>
        <w:spacing w:after="0" w:line="240" w:lineRule="auto"/>
      </w:pPr>
      <w:r>
        <w:separator/>
      </w:r>
    </w:p>
  </w:footnote>
  <w:footnote w:type="continuationSeparator" w:id="0">
    <w:p w14:paraId="0DE6B5FE" w14:textId="77777777" w:rsidR="00280B7A" w:rsidRDefault="00280B7A" w:rsidP="004A4880">
      <w:pPr>
        <w:spacing w:after="0" w:line="240" w:lineRule="auto"/>
      </w:pPr>
      <w:r>
        <w:continuationSeparator/>
      </w:r>
    </w:p>
  </w:footnote>
  <w:footnote w:id="1">
    <w:p w14:paraId="15A53912" w14:textId="515F8672" w:rsidR="00662D79" w:rsidRDefault="00662D79" w:rsidP="00F7306B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</w:t>
      </w:r>
      <w:r>
        <w:rPr>
          <w:rFonts w:ascii="Arial" w:hAnsi="Arial" w:cs="Arial"/>
          <w:sz w:val="18"/>
          <w:szCs w:val="16"/>
        </w:rPr>
        <w:t>.</w:t>
      </w:r>
      <w:r w:rsidRPr="00F7306B">
        <w:rPr>
          <w:rFonts w:ascii="Arial" w:hAnsi="Arial" w:cs="Arial"/>
          <w:sz w:val="18"/>
          <w:szCs w:val="16"/>
        </w:rPr>
        <w:t xml:space="preserve"> </w:t>
      </w:r>
    </w:p>
  </w:footnote>
  <w:footnote w:id="2">
    <w:p w14:paraId="67B90934" w14:textId="4E4C1166" w:rsidR="00662D79" w:rsidRDefault="00662D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1449">
        <w:rPr>
          <w:rFonts w:ascii="Arial" w:hAnsi="Arial" w:cs="Arial"/>
          <w:sz w:val="18"/>
          <w:szCs w:val="16"/>
        </w:rPr>
        <w:t>Cena za</w:t>
      </w:r>
      <w:r>
        <w:rPr>
          <w:rFonts w:ascii="Arial" w:hAnsi="Arial" w:cs="Arial"/>
          <w:sz w:val="18"/>
          <w:szCs w:val="16"/>
        </w:rPr>
        <w:t xml:space="preserve"> </w:t>
      </w:r>
      <w:r w:rsidRPr="00E21449">
        <w:rPr>
          <w:rFonts w:ascii="Arial" w:hAnsi="Arial" w:cs="Arial"/>
          <w:sz w:val="18"/>
          <w:szCs w:val="16"/>
        </w:rPr>
        <w:t>wykonanie całości przedmiotu zamówienia stanowi sum</w:t>
      </w:r>
      <w:r>
        <w:rPr>
          <w:rFonts w:ascii="Arial" w:hAnsi="Arial" w:cs="Arial"/>
          <w:sz w:val="18"/>
          <w:szCs w:val="16"/>
        </w:rPr>
        <w:t>ę</w:t>
      </w:r>
      <w:r w:rsidRPr="00E21449">
        <w:rPr>
          <w:rFonts w:ascii="Arial" w:hAnsi="Arial" w:cs="Arial"/>
          <w:sz w:val="18"/>
          <w:szCs w:val="16"/>
        </w:rPr>
        <w:t xml:space="preserve"> pozycji 1.1.-1.3.</w:t>
      </w:r>
      <w:r>
        <w:t xml:space="preserve"> </w:t>
      </w:r>
    </w:p>
  </w:footnote>
  <w:footnote w:id="3">
    <w:p w14:paraId="6C6F6E41" w14:textId="6FD598BA" w:rsidR="00662D79" w:rsidRDefault="00662D79" w:rsidP="0004638F">
      <w:pPr>
        <w:pStyle w:val="Tekstprzypisudolnego"/>
        <w:ind w:left="0" w:firstLine="0"/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Wynagrodzenia należne za prace projektowe nie może przekroczyć </w:t>
      </w:r>
      <w:r>
        <w:rPr>
          <w:rFonts w:ascii="Arial" w:hAnsi="Arial" w:cs="Arial"/>
          <w:sz w:val="18"/>
          <w:szCs w:val="16"/>
        </w:rPr>
        <w:t>6</w:t>
      </w:r>
      <w:r w:rsidRPr="00F7306B">
        <w:rPr>
          <w:rFonts w:ascii="Arial" w:hAnsi="Arial" w:cs="Arial"/>
          <w:sz w:val="18"/>
          <w:szCs w:val="16"/>
        </w:rPr>
        <w:t xml:space="preserve">% </w:t>
      </w:r>
      <w:r>
        <w:rPr>
          <w:rFonts w:ascii="Arial" w:hAnsi="Arial" w:cs="Arial"/>
          <w:sz w:val="18"/>
          <w:szCs w:val="16"/>
        </w:rPr>
        <w:t>ceny łącznej brutto</w:t>
      </w:r>
      <w:r w:rsidRPr="00F7306B">
        <w:rPr>
          <w:rFonts w:ascii="Arial" w:hAnsi="Arial" w:cs="Arial"/>
          <w:sz w:val="18"/>
          <w:szCs w:val="16"/>
        </w:rPr>
        <w:t>.</w:t>
      </w:r>
    </w:p>
  </w:footnote>
  <w:footnote w:id="4">
    <w:p w14:paraId="1A86E55F" w14:textId="77E856FA" w:rsidR="00662D79" w:rsidRDefault="00662D79" w:rsidP="00997017">
      <w:pPr>
        <w:pStyle w:val="Tekstprzypisudolnego"/>
        <w:ind w:left="0" w:firstLine="0"/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nie może zaoferować </w:t>
      </w:r>
      <w:r>
        <w:rPr>
          <w:rFonts w:ascii="Arial" w:hAnsi="Arial" w:cs="Arial"/>
          <w:sz w:val="18"/>
          <w:szCs w:val="16"/>
        </w:rPr>
        <w:t xml:space="preserve">dłuższego </w:t>
      </w:r>
      <w:r w:rsidRPr="005B3125">
        <w:rPr>
          <w:rFonts w:ascii="Arial" w:hAnsi="Arial" w:cs="Arial"/>
          <w:sz w:val="18"/>
          <w:szCs w:val="16"/>
        </w:rPr>
        <w:t>niż o 24 miesiące</w:t>
      </w:r>
      <w:r w:rsidRPr="00F7306B">
        <w:rPr>
          <w:rFonts w:ascii="Arial" w:hAnsi="Arial" w:cs="Arial"/>
          <w:sz w:val="18"/>
          <w:szCs w:val="16"/>
        </w:rPr>
        <w:t>.</w:t>
      </w:r>
    </w:p>
  </w:footnote>
  <w:footnote w:id="5">
    <w:p w14:paraId="159E7706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6">
    <w:p w14:paraId="7B48EA4E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14:paraId="3751BD54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8">
    <w:p w14:paraId="55D91741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9">
    <w:p w14:paraId="045E0D5B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0">
    <w:p w14:paraId="27330F63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1">
    <w:p w14:paraId="6CE20CB3" w14:textId="77777777" w:rsidR="00662D79" w:rsidRPr="003B6373" w:rsidRDefault="00662D79" w:rsidP="001E33D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70E10A9" w14:textId="77777777" w:rsidR="00662D79" w:rsidRPr="003B6373" w:rsidRDefault="00662D79" w:rsidP="001E33D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1A1F0F2" w14:textId="77777777" w:rsidR="00662D79" w:rsidRPr="003B6373" w:rsidRDefault="00662D79" w:rsidP="001E33D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CA54DAE" w14:textId="77777777" w:rsidR="00662D79" w:rsidRDefault="00662D79" w:rsidP="001E33DD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14:paraId="5CA1D6EA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3">
    <w:p w14:paraId="47BEAC85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9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4">
    <w:p w14:paraId="78ED382A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5">
    <w:p w14:paraId="3F9098E5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6">
    <w:p w14:paraId="294669ED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7">
    <w:p w14:paraId="0D5A6FAF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8">
    <w:p w14:paraId="617B4418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9">
    <w:p w14:paraId="50F03D69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0">
    <w:p w14:paraId="2B70C62E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1">
    <w:p w14:paraId="206F8ECE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2">
    <w:p w14:paraId="72C6423C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3">
    <w:p w14:paraId="3AE7E9FD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6E0861DA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29EEB52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35B67DD5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7">
    <w:p w14:paraId="35063470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8">
    <w:p w14:paraId="4A168148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9">
    <w:p w14:paraId="5C6A83C4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0">
    <w:p w14:paraId="7D4DE385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1">
    <w:p w14:paraId="301E660B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2">
    <w:p w14:paraId="193D903C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3">
    <w:p w14:paraId="69D31846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4">
    <w:p w14:paraId="62572466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5">
    <w:p w14:paraId="441C3745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09812038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7">
    <w:p w14:paraId="39BDC921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40D9C716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14:paraId="7DB7777F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0270418B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14:paraId="278F3575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14:paraId="3C0299AE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3">
    <w:p w14:paraId="4ACE8054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4">
    <w:p w14:paraId="6F1DE15E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5">
    <w:p w14:paraId="685BBE98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6">
    <w:p w14:paraId="22ABB958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7">
    <w:p w14:paraId="30F21C91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8">
    <w:p w14:paraId="533EB7F9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9">
    <w:p w14:paraId="2824A85F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215C00FB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14:paraId="619E6710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2">
    <w:p w14:paraId="14E4AE67" w14:textId="77777777" w:rsidR="00662D79" w:rsidRDefault="00662D79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3">
    <w:p w14:paraId="240353E0" w14:textId="77777777" w:rsidR="00662D79" w:rsidRDefault="00662D79" w:rsidP="00B83573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617166">
        <w:rPr>
          <w:rFonts w:ascii="Arial" w:hAnsi="Arial" w:cs="Arial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1F50C3">
        <w:rPr>
          <w:rFonts w:ascii="Arial" w:hAnsi="Arial" w:cs="Arial"/>
          <w:u w:val="single"/>
          <w:lang w:eastAsia="ar-SA"/>
        </w:rPr>
        <w:t>jeśli podmioty te zrealizują roboty budowlane lub usługi, do realizacji których te zdolności są wymagane</w:t>
      </w:r>
      <w:r w:rsidRPr="00617166">
        <w:rPr>
          <w:rFonts w:ascii="Arial" w:hAnsi="Arial" w:cs="Arial"/>
          <w:lang w:eastAsia="ar-SA"/>
        </w:rPr>
        <w:t>.</w:t>
      </w:r>
    </w:p>
  </w:footnote>
  <w:footnote w:id="54">
    <w:p w14:paraId="2EB58388" w14:textId="77777777" w:rsidR="00662D79" w:rsidRDefault="00662D79" w:rsidP="003933E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5">
    <w:p w14:paraId="0483B301" w14:textId="77777777" w:rsidR="00662D79" w:rsidRDefault="00662D79" w:rsidP="002A6F4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6">
    <w:p w14:paraId="4B76E27D" w14:textId="77777777" w:rsidR="00662D79" w:rsidRDefault="00662D79" w:rsidP="002A6F4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F01B" w14:textId="2F0F99AD" w:rsidR="00662D79" w:rsidRPr="00070A80" w:rsidRDefault="00662D79" w:rsidP="00070A8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2D5A93">
      <w:rPr>
        <w:rFonts w:ascii="Cambria" w:hAnsi="Cambria"/>
        <w:b/>
        <w:bCs/>
        <w:smallCaps/>
        <w:color w:val="4F81BD"/>
        <w:spacing w:val="5"/>
        <w:sz w:val="20"/>
        <w:szCs w:val="20"/>
      </w:rPr>
      <w:t>„</w:t>
    </w:r>
    <w:r w:rsidRPr="00454520">
      <w:rPr>
        <w:rFonts w:ascii="Cambria" w:hAnsi="Cambria"/>
        <w:b/>
        <w:bCs/>
        <w:smallCaps/>
        <w:color w:val="4F81BD"/>
        <w:spacing w:val="5"/>
        <w:sz w:val="20"/>
        <w:szCs w:val="20"/>
      </w:rPr>
      <w:t>Budowa infrastruktury elektro-energetycznej i teletechnicznej wraz z przebudową pętli autobusowych dla systemu stacji ładowania autobusów</w:t>
    </w:r>
    <w:r w:rsidRPr="002D5A93">
      <w:rPr>
        <w:rFonts w:ascii="Cambria" w:hAnsi="Cambria"/>
        <w:b/>
        <w:bCs/>
        <w:smallCaps/>
        <w:color w:val="4F81BD"/>
        <w:spacing w:val="5"/>
        <w:sz w:val="20"/>
        <w:szCs w:val="20"/>
      </w:rPr>
      <w:t>”</w:t>
    </w:r>
  </w:p>
  <w:p w14:paraId="7CBE0C94" w14:textId="77777777" w:rsidR="00662D79" w:rsidRPr="00070A80" w:rsidRDefault="00662D79" w:rsidP="00070A8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</w:p>
  <w:p w14:paraId="21F582A1" w14:textId="77777777" w:rsidR="00662D79" w:rsidRPr="003512AD" w:rsidRDefault="00662D79" w:rsidP="00774B55">
    <w:pPr>
      <w:jc w:val="center"/>
      <w:rPr>
        <w:rFonts w:cs="Arial"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9836" w14:textId="35E6F03E" w:rsidR="00662D79" w:rsidRPr="00070A80" w:rsidRDefault="00662D79" w:rsidP="002D1569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2D5A93">
      <w:rPr>
        <w:rFonts w:ascii="Cambria" w:hAnsi="Cambria"/>
        <w:b/>
        <w:bCs/>
        <w:smallCaps/>
        <w:color w:val="4F81BD"/>
        <w:spacing w:val="5"/>
        <w:sz w:val="20"/>
        <w:szCs w:val="20"/>
      </w:rPr>
      <w:t>„</w:t>
    </w:r>
    <w:r w:rsidRPr="00454520">
      <w:rPr>
        <w:rFonts w:ascii="Cambria" w:hAnsi="Cambria"/>
        <w:b/>
        <w:bCs/>
        <w:smallCaps/>
        <w:color w:val="4F81BD"/>
        <w:spacing w:val="5"/>
        <w:sz w:val="20"/>
        <w:szCs w:val="20"/>
      </w:rPr>
      <w:t>Budowa infrastruktury elektro-energetycznej i teletechnicznej wraz z przebudową pętli autobusowych dla systemu stacji ładowania autobusów</w:t>
    </w:r>
    <w:r w:rsidRPr="002D5A93">
      <w:rPr>
        <w:rFonts w:ascii="Cambria" w:hAnsi="Cambria"/>
        <w:b/>
        <w:bCs/>
        <w:smallCaps/>
        <w:color w:val="4F81BD"/>
        <w:spacing w:val="5"/>
        <w:sz w:val="20"/>
        <w:szCs w:val="20"/>
      </w:rPr>
      <w:t>”</w:t>
    </w:r>
  </w:p>
  <w:p w14:paraId="2D0A0A23" w14:textId="77777777" w:rsidR="00662D79" w:rsidRPr="00070A80" w:rsidRDefault="00662D79" w:rsidP="002D1569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</w:p>
  <w:p w14:paraId="7533B53B" w14:textId="77777777" w:rsidR="00662D79" w:rsidRDefault="00662D79" w:rsidP="00B835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15666A4"/>
    <w:multiLevelType w:val="hybridMultilevel"/>
    <w:tmpl w:val="CDE0B372"/>
    <w:lvl w:ilvl="0" w:tplc="6F7EA484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500AE0"/>
    <w:multiLevelType w:val="multilevel"/>
    <w:tmpl w:val="CB981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08C10229"/>
    <w:multiLevelType w:val="multilevel"/>
    <w:tmpl w:val="0F688C30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 w15:restartNumberingAfterBreak="0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0F2B081F"/>
    <w:multiLevelType w:val="hybridMultilevel"/>
    <w:tmpl w:val="99000238"/>
    <w:lvl w:ilvl="0" w:tplc="9A0EB62C">
      <w:start w:val="1"/>
      <w:numFmt w:val="decimal"/>
      <w:lvlText w:val="Ekspert 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642DE"/>
    <w:multiLevelType w:val="hybridMultilevel"/>
    <w:tmpl w:val="4E7C7D86"/>
    <w:lvl w:ilvl="0" w:tplc="25D60CB8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94404CC"/>
    <w:multiLevelType w:val="hybridMultilevel"/>
    <w:tmpl w:val="5E02E8E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20687D8E"/>
    <w:multiLevelType w:val="hybridMultilevel"/>
    <w:tmpl w:val="855EF23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159135E"/>
    <w:multiLevelType w:val="hybridMultilevel"/>
    <w:tmpl w:val="5DBAFB02"/>
    <w:lvl w:ilvl="0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2" w15:restartNumberingAfterBreak="0">
    <w:nsid w:val="223809B2"/>
    <w:multiLevelType w:val="hybridMultilevel"/>
    <w:tmpl w:val="3EB060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51553AF"/>
    <w:multiLevelType w:val="hybridMultilevel"/>
    <w:tmpl w:val="855EF23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77B5560"/>
    <w:multiLevelType w:val="hybridMultilevel"/>
    <w:tmpl w:val="5EAEB0EA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7" w15:restartNumberingAfterBreak="0">
    <w:nsid w:val="298348B9"/>
    <w:multiLevelType w:val="hybridMultilevel"/>
    <w:tmpl w:val="47223B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1634E99"/>
    <w:multiLevelType w:val="hybridMultilevel"/>
    <w:tmpl w:val="D53AB378"/>
    <w:lvl w:ilvl="0" w:tplc="D75A4802">
      <w:start w:val="1"/>
      <w:numFmt w:val="decimal"/>
      <w:lvlText w:val="%1."/>
      <w:lvlJc w:val="left"/>
      <w:pPr>
        <w:ind w:left="1484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29" w15:restartNumberingAfterBreak="0">
    <w:nsid w:val="32CF6BAC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0" w15:restartNumberingAfterBreak="0">
    <w:nsid w:val="35E70B8D"/>
    <w:multiLevelType w:val="hybridMultilevel"/>
    <w:tmpl w:val="9FBC83DC"/>
    <w:lvl w:ilvl="0" w:tplc="BA6091C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62D1BF4"/>
    <w:multiLevelType w:val="hybridMultilevel"/>
    <w:tmpl w:val="7F52EC3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36BA419E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3" w15:restartNumberingAfterBreak="0">
    <w:nsid w:val="381421C1"/>
    <w:multiLevelType w:val="hybridMultilevel"/>
    <w:tmpl w:val="634CDE2A"/>
    <w:lvl w:ilvl="0" w:tplc="3E329674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 w15:restartNumberingAfterBreak="0">
    <w:nsid w:val="382A6203"/>
    <w:multiLevelType w:val="hybridMultilevel"/>
    <w:tmpl w:val="1EC85E66"/>
    <w:lvl w:ilvl="0" w:tplc="016CF686">
      <w:start w:val="1"/>
      <w:numFmt w:val="decimal"/>
      <w:lvlText w:val="13.%1."/>
      <w:lvlJc w:val="left"/>
      <w:pPr>
        <w:ind w:left="120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3344E0"/>
    <w:multiLevelType w:val="hybridMultilevel"/>
    <w:tmpl w:val="C8BA2CBA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85074B2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8" w15:restartNumberingAfterBreak="0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0" w15:restartNumberingAfterBreak="0">
    <w:nsid w:val="527E051B"/>
    <w:multiLevelType w:val="hybridMultilevel"/>
    <w:tmpl w:val="04BAC2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3" w15:restartNumberingAfterBreak="0">
    <w:nsid w:val="614C6D63"/>
    <w:multiLevelType w:val="hybridMultilevel"/>
    <w:tmpl w:val="67709538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65681517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7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7102DE7"/>
    <w:multiLevelType w:val="hybridMultilevel"/>
    <w:tmpl w:val="731211E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0" w15:restartNumberingAfterBreak="0">
    <w:nsid w:val="6879404A"/>
    <w:multiLevelType w:val="hybridMultilevel"/>
    <w:tmpl w:val="B13A969E"/>
    <w:lvl w:ilvl="0" w:tplc="1FAEC10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1" w15:restartNumberingAfterBreak="0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2" w15:restartNumberingAfterBreak="0">
    <w:nsid w:val="6D2F0518"/>
    <w:multiLevelType w:val="hybridMultilevel"/>
    <w:tmpl w:val="D1E6E9B0"/>
    <w:lvl w:ilvl="0" w:tplc="9234602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755D5D"/>
    <w:multiLevelType w:val="hybridMultilevel"/>
    <w:tmpl w:val="FDD805B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1"/>
  </w:num>
  <w:num w:numId="4">
    <w:abstractNumId w:val="54"/>
  </w:num>
  <w:num w:numId="5">
    <w:abstractNumId w:val="14"/>
  </w:num>
  <w:num w:numId="6">
    <w:abstractNumId w:val="35"/>
  </w:num>
  <w:num w:numId="7">
    <w:abstractNumId w:val="31"/>
  </w:num>
  <w:num w:numId="8">
    <w:abstractNumId w:val="39"/>
  </w:num>
  <w:num w:numId="9">
    <w:abstractNumId w:val="15"/>
  </w:num>
  <w:num w:numId="10">
    <w:abstractNumId w:val="38"/>
  </w:num>
  <w:num w:numId="11">
    <w:abstractNumId w:val="23"/>
  </w:num>
  <w:num w:numId="12">
    <w:abstractNumId w:val="34"/>
  </w:num>
  <w:num w:numId="13">
    <w:abstractNumId w:val="29"/>
  </w:num>
  <w:num w:numId="14">
    <w:abstractNumId w:val="50"/>
  </w:num>
  <w:num w:numId="15">
    <w:abstractNumId w:val="26"/>
  </w:num>
  <w:num w:numId="16">
    <w:abstractNumId w:val="2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</w:num>
  <w:num w:numId="19">
    <w:abstractNumId w:val="41"/>
  </w:num>
  <w:num w:numId="20">
    <w:abstractNumId w:val="36"/>
  </w:num>
  <w:num w:numId="21">
    <w:abstractNumId w:val="12"/>
  </w:num>
  <w:num w:numId="22">
    <w:abstractNumId w:val="44"/>
  </w:num>
  <w:num w:numId="23">
    <w:abstractNumId w:val="28"/>
  </w:num>
  <w:num w:numId="24">
    <w:abstractNumId w:val="32"/>
  </w:num>
  <w:num w:numId="25">
    <w:abstractNumId w:val="37"/>
  </w:num>
  <w:num w:numId="26">
    <w:abstractNumId w:val="33"/>
  </w:num>
  <w:num w:numId="27">
    <w:abstractNumId w:val="46"/>
  </w:num>
  <w:num w:numId="28">
    <w:abstractNumId w:val="19"/>
  </w:num>
  <w:num w:numId="29">
    <w:abstractNumId w:val="48"/>
  </w:num>
  <w:num w:numId="30">
    <w:abstractNumId w:val="43"/>
  </w:num>
  <w:num w:numId="31">
    <w:abstractNumId w:val="55"/>
  </w:num>
  <w:num w:numId="32">
    <w:abstractNumId w:val="45"/>
  </w:num>
  <w:num w:numId="33">
    <w:abstractNumId w:val="53"/>
  </w:num>
  <w:num w:numId="34">
    <w:abstractNumId w:val="56"/>
  </w:num>
  <w:num w:numId="35">
    <w:abstractNumId w:val="47"/>
  </w:num>
  <w:num w:numId="36">
    <w:abstractNumId w:val="27"/>
  </w:num>
  <w:num w:numId="37">
    <w:abstractNumId w:val="18"/>
  </w:num>
  <w:num w:numId="38">
    <w:abstractNumId w:val="25"/>
  </w:num>
  <w:num w:numId="39">
    <w:abstractNumId w:val="42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0"/>
  </w:num>
  <w:num w:numId="43">
    <w:abstractNumId w:val="30"/>
  </w:num>
  <w:num w:numId="44">
    <w:abstractNumId w:val="16"/>
  </w:num>
  <w:num w:numId="45">
    <w:abstractNumId w:val="13"/>
  </w:num>
  <w:num w:numId="46">
    <w:abstractNumId w:val="17"/>
  </w:num>
  <w:num w:numId="47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B7"/>
    <w:rsid w:val="00000917"/>
    <w:rsid w:val="000010B5"/>
    <w:rsid w:val="00002AE6"/>
    <w:rsid w:val="00003AB3"/>
    <w:rsid w:val="00003B51"/>
    <w:rsid w:val="00003F54"/>
    <w:rsid w:val="00004144"/>
    <w:rsid w:val="00005783"/>
    <w:rsid w:val="0000791D"/>
    <w:rsid w:val="00010548"/>
    <w:rsid w:val="00010A9A"/>
    <w:rsid w:val="00010C9D"/>
    <w:rsid w:val="00011B59"/>
    <w:rsid w:val="00011F8D"/>
    <w:rsid w:val="000129E4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36CD2"/>
    <w:rsid w:val="00040D68"/>
    <w:rsid w:val="00040E04"/>
    <w:rsid w:val="00040E72"/>
    <w:rsid w:val="0004145F"/>
    <w:rsid w:val="0004429D"/>
    <w:rsid w:val="0004638F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70653"/>
    <w:rsid w:val="00070A80"/>
    <w:rsid w:val="00070B39"/>
    <w:rsid w:val="000720D2"/>
    <w:rsid w:val="000741BA"/>
    <w:rsid w:val="00074BB4"/>
    <w:rsid w:val="0007510E"/>
    <w:rsid w:val="00080CDE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1F71"/>
    <w:rsid w:val="00092A2A"/>
    <w:rsid w:val="00093000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213"/>
    <w:rsid w:val="000B4E2E"/>
    <w:rsid w:val="000B5A7B"/>
    <w:rsid w:val="000B5E57"/>
    <w:rsid w:val="000B6D03"/>
    <w:rsid w:val="000B6D7D"/>
    <w:rsid w:val="000C1C28"/>
    <w:rsid w:val="000C205E"/>
    <w:rsid w:val="000C32DC"/>
    <w:rsid w:val="000C37A5"/>
    <w:rsid w:val="000C3D22"/>
    <w:rsid w:val="000C783B"/>
    <w:rsid w:val="000C7B68"/>
    <w:rsid w:val="000D019A"/>
    <w:rsid w:val="000D669D"/>
    <w:rsid w:val="000D7918"/>
    <w:rsid w:val="000E09AF"/>
    <w:rsid w:val="000E09F7"/>
    <w:rsid w:val="000E29D4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76C2"/>
    <w:rsid w:val="001017AF"/>
    <w:rsid w:val="00103098"/>
    <w:rsid w:val="00103D9D"/>
    <w:rsid w:val="001063FA"/>
    <w:rsid w:val="00106ABD"/>
    <w:rsid w:val="00107BA6"/>
    <w:rsid w:val="00110FDB"/>
    <w:rsid w:val="001119BE"/>
    <w:rsid w:val="00111A53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7DFE"/>
    <w:rsid w:val="00131760"/>
    <w:rsid w:val="00132F6F"/>
    <w:rsid w:val="0013380B"/>
    <w:rsid w:val="0013667F"/>
    <w:rsid w:val="001369E8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3B8"/>
    <w:rsid w:val="00152D04"/>
    <w:rsid w:val="00153C69"/>
    <w:rsid w:val="001553E3"/>
    <w:rsid w:val="001558DB"/>
    <w:rsid w:val="00155D01"/>
    <w:rsid w:val="00160B1D"/>
    <w:rsid w:val="00162DBD"/>
    <w:rsid w:val="001666F9"/>
    <w:rsid w:val="001668AA"/>
    <w:rsid w:val="00167ADE"/>
    <w:rsid w:val="00167F20"/>
    <w:rsid w:val="00170549"/>
    <w:rsid w:val="0017323B"/>
    <w:rsid w:val="0017595D"/>
    <w:rsid w:val="001765B8"/>
    <w:rsid w:val="001777B6"/>
    <w:rsid w:val="0017794F"/>
    <w:rsid w:val="001802B5"/>
    <w:rsid w:val="00184681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96F27"/>
    <w:rsid w:val="001A1E09"/>
    <w:rsid w:val="001A1E2A"/>
    <w:rsid w:val="001A256F"/>
    <w:rsid w:val="001A2BD2"/>
    <w:rsid w:val="001A3402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2FD5"/>
    <w:rsid w:val="001C37F4"/>
    <w:rsid w:val="001C394C"/>
    <w:rsid w:val="001C5348"/>
    <w:rsid w:val="001C6699"/>
    <w:rsid w:val="001C70E6"/>
    <w:rsid w:val="001C7C3B"/>
    <w:rsid w:val="001C7F4A"/>
    <w:rsid w:val="001D00EE"/>
    <w:rsid w:val="001D2AB2"/>
    <w:rsid w:val="001D2D5B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FDE"/>
    <w:rsid w:val="001F47C0"/>
    <w:rsid w:val="001F4826"/>
    <w:rsid w:val="001F4969"/>
    <w:rsid w:val="001F50C3"/>
    <w:rsid w:val="001F5814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6636"/>
    <w:rsid w:val="00237AA0"/>
    <w:rsid w:val="00240059"/>
    <w:rsid w:val="00241486"/>
    <w:rsid w:val="00243012"/>
    <w:rsid w:val="00245766"/>
    <w:rsid w:val="00250622"/>
    <w:rsid w:val="002517FD"/>
    <w:rsid w:val="00252F4E"/>
    <w:rsid w:val="00253479"/>
    <w:rsid w:val="0025622C"/>
    <w:rsid w:val="00257D0F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4C34"/>
    <w:rsid w:val="0027524C"/>
    <w:rsid w:val="002759C9"/>
    <w:rsid w:val="002768B9"/>
    <w:rsid w:val="002772CE"/>
    <w:rsid w:val="00277E4F"/>
    <w:rsid w:val="00280090"/>
    <w:rsid w:val="00280B7A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7F60"/>
    <w:rsid w:val="00297F7C"/>
    <w:rsid w:val="002A1310"/>
    <w:rsid w:val="002A2697"/>
    <w:rsid w:val="002A2C0E"/>
    <w:rsid w:val="002A3473"/>
    <w:rsid w:val="002A4B3A"/>
    <w:rsid w:val="002A4E30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126B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C25"/>
    <w:rsid w:val="002D5A93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566"/>
    <w:rsid w:val="002F0A8A"/>
    <w:rsid w:val="002F10F7"/>
    <w:rsid w:val="002F1548"/>
    <w:rsid w:val="002F217A"/>
    <w:rsid w:val="002F23EB"/>
    <w:rsid w:val="002F2896"/>
    <w:rsid w:val="002F35C1"/>
    <w:rsid w:val="002F4368"/>
    <w:rsid w:val="002F487A"/>
    <w:rsid w:val="002F584A"/>
    <w:rsid w:val="002F5C50"/>
    <w:rsid w:val="002F613B"/>
    <w:rsid w:val="002F7F6E"/>
    <w:rsid w:val="00301044"/>
    <w:rsid w:val="00302AB3"/>
    <w:rsid w:val="003040AC"/>
    <w:rsid w:val="003048D1"/>
    <w:rsid w:val="00304FB0"/>
    <w:rsid w:val="0030657D"/>
    <w:rsid w:val="00306938"/>
    <w:rsid w:val="003108C5"/>
    <w:rsid w:val="00313A0C"/>
    <w:rsid w:val="00315A15"/>
    <w:rsid w:val="00317A4D"/>
    <w:rsid w:val="003207A0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503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1016"/>
    <w:rsid w:val="00373402"/>
    <w:rsid w:val="003734CF"/>
    <w:rsid w:val="00373C7D"/>
    <w:rsid w:val="003750FF"/>
    <w:rsid w:val="00375D52"/>
    <w:rsid w:val="0038173B"/>
    <w:rsid w:val="003849D3"/>
    <w:rsid w:val="00385F02"/>
    <w:rsid w:val="0038736F"/>
    <w:rsid w:val="00390193"/>
    <w:rsid w:val="003905EC"/>
    <w:rsid w:val="00390614"/>
    <w:rsid w:val="003923EA"/>
    <w:rsid w:val="003933ED"/>
    <w:rsid w:val="003955FF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53AF"/>
    <w:rsid w:val="003E01B1"/>
    <w:rsid w:val="003E0C28"/>
    <w:rsid w:val="003E26B4"/>
    <w:rsid w:val="003E4D06"/>
    <w:rsid w:val="003E4E6E"/>
    <w:rsid w:val="003E52CF"/>
    <w:rsid w:val="003E52DC"/>
    <w:rsid w:val="003E5709"/>
    <w:rsid w:val="003E5883"/>
    <w:rsid w:val="003E605B"/>
    <w:rsid w:val="003E735A"/>
    <w:rsid w:val="003F0240"/>
    <w:rsid w:val="003F09D8"/>
    <w:rsid w:val="003F41DD"/>
    <w:rsid w:val="003F52C1"/>
    <w:rsid w:val="003F6754"/>
    <w:rsid w:val="003F6CB6"/>
    <w:rsid w:val="003F7B3D"/>
    <w:rsid w:val="00401334"/>
    <w:rsid w:val="0040140D"/>
    <w:rsid w:val="004018D7"/>
    <w:rsid w:val="00402FDB"/>
    <w:rsid w:val="00403B92"/>
    <w:rsid w:val="00403F17"/>
    <w:rsid w:val="0040591C"/>
    <w:rsid w:val="00406F3B"/>
    <w:rsid w:val="004073CE"/>
    <w:rsid w:val="00407C8D"/>
    <w:rsid w:val="00411239"/>
    <w:rsid w:val="00413D0C"/>
    <w:rsid w:val="004147E5"/>
    <w:rsid w:val="00415235"/>
    <w:rsid w:val="00415DDF"/>
    <w:rsid w:val="004214A1"/>
    <w:rsid w:val="0042256C"/>
    <w:rsid w:val="0042287F"/>
    <w:rsid w:val="00423A71"/>
    <w:rsid w:val="004240DE"/>
    <w:rsid w:val="0042412C"/>
    <w:rsid w:val="004258C6"/>
    <w:rsid w:val="00425C04"/>
    <w:rsid w:val="004265CA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520"/>
    <w:rsid w:val="00454B33"/>
    <w:rsid w:val="00455FCE"/>
    <w:rsid w:val="004611D1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ED6"/>
    <w:rsid w:val="00485513"/>
    <w:rsid w:val="00485BA1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027"/>
    <w:rsid w:val="004A535A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A0C"/>
    <w:rsid w:val="004C2F5A"/>
    <w:rsid w:val="004C38B7"/>
    <w:rsid w:val="004C427E"/>
    <w:rsid w:val="004C67FF"/>
    <w:rsid w:val="004C70FA"/>
    <w:rsid w:val="004C7458"/>
    <w:rsid w:val="004D2488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7AA0"/>
    <w:rsid w:val="005117A2"/>
    <w:rsid w:val="00512F49"/>
    <w:rsid w:val="00513205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4AD2"/>
    <w:rsid w:val="00534D28"/>
    <w:rsid w:val="005406F8"/>
    <w:rsid w:val="00540A45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679D3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843"/>
    <w:rsid w:val="00585B3F"/>
    <w:rsid w:val="00585B59"/>
    <w:rsid w:val="0058672C"/>
    <w:rsid w:val="00586B75"/>
    <w:rsid w:val="0059146A"/>
    <w:rsid w:val="00593858"/>
    <w:rsid w:val="0059554E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125"/>
    <w:rsid w:val="005B3790"/>
    <w:rsid w:val="005B45DB"/>
    <w:rsid w:val="005B515A"/>
    <w:rsid w:val="005B58B5"/>
    <w:rsid w:val="005B6083"/>
    <w:rsid w:val="005B68B2"/>
    <w:rsid w:val="005C05F1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4FED"/>
    <w:rsid w:val="005D53E2"/>
    <w:rsid w:val="005D6ED0"/>
    <w:rsid w:val="005E0C3F"/>
    <w:rsid w:val="005E2043"/>
    <w:rsid w:val="005E2571"/>
    <w:rsid w:val="005E2722"/>
    <w:rsid w:val="005E5516"/>
    <w:rsid w:val="005E60D5"/>
    <w:rsid w:val="005E610A"/>
    <w:rsid w:val="005E6C85"/>
    <w:rsid w:val="005F0B65"/>
    <w:rsid w:val="005F27EE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2D6D"/>
    <w:rsid w:val="006149C9"/>
    <w:rsid w:val="00614CE1"/>
    <w:rsid w:val="00615ABD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7D8"/>
    <w:rsid w:val="00624BC9"/>
    <w:rsid w:val="006262A0"/>
    <w:rsid w:val="00626DAD"/>
    <w:rsid w:val="00627F61"/>
    <w:rsid w:val="00630FE5"/>
    <w:rsid w:val="00635225"/>
    <w:rsid w:val="0063586D"/>
    <w:rsid w:val="00635A6F"/>
    <w:rsid w:val="0064010E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2D79"/>
    <w:rsid w:val="00664877"/>
    <w:rsid w:val="00664E53"/>
    <w:rsid w:val="0066584B"/>
    <w:rsid w:val="00665EBB"/>
    <w:rsid w:val="00667A85"/>
    <w:rsid w:val="00667EE9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615B"/>
    <w:rsid w:val="00687323"/>
    <w:rsid w:val="006929E8"/>
    <w:rsid w:val="00693C3C"/>
    <w:rsid w:val="00694CFB"/>
    <w:rsid w:val="00694F86"/>
    <w:rsid w:val="0069589D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52C0"/>
    <w:rsid w:val="006D6C63"/>
    <w:rsid w:val="006D7C95"/>
    <w:rsid w:val="006E1B89"/>
    <w:rsid w:val="006E1DA3"/>
    <w:rsid w:val="006E1E8E"/>
    <w:rsid w:val="006E200E"/>
    <w:rsid w:val="006E217D"/>
    <w:rsid w:val="006E3634"/>
    <w:rsid w:val="006E465B"/>
    <w:rsid w:val="006E4BAF"/>
    <w:rsid w:val="006E5976"/>
    <w:rsid w:val="006E79B3"/>
    <w:rsid w:val="006E7DB1"/>
    <w:rsid w:val="006F17C4"/>
    <w:rsid w:val="006F327F"/>
    <w:rsid w:val="006F343E"/>
    <w:rsid w:val="006F3483"/>
    <w:rsid w:val="006F43DF"/>
    <w:rsid w:val="006F487D"/>
    <w:rsid w:val="006F679D"/>
    <w:rsid w:val="006F6EA2"/>
    <w:rsid w:val="006F7415"/>
    <w:rsid w:val="00700189"/>
    <w:rsid w:val="0070124A"/>
    <w:rsid w:val="00703118"/>
    <w:rsid w:val="00703B59"/>
    <w:rsid w:val="00704D68"/>
    <w:rsid w:val="00704EF6"/>
    <w:rsid w:val="007064CB"/>
    <w:rsid w:val="00706E4D"/>
    <w:rsid w:val="007071FE"/>
    <w:rsid w:val="00707625"/>
    <w:rsid w:val="00711245"/>
    <w:rsid w:val="007150F1"/>
    <w:rsid w:val="0071585C"/>
    <w:rsid w:val="00716207"/>
    <w:rsid w:val="00716AA6"/>
    <w:rsid w:val="00716C01"/>
    <w:rsid w:val="00716F31"/>
    <w:rsid w:val="007228C8"/>
    <w:rsid w:val="00723318"/>
    <w:rsid w:val="00723920"/>
    <w:rsid w:val="007245D5"/>
    <w:rsid w:val="007248C0"/>
    <w:rsid w:val="007261CF"/>
    <w:rsid w:val="00726B89"/>
    <w:rsid w:val="00726FB3"/>
    <w:rsid w:val="0073241B"/>
    <w:rsid w:val="00733E95"/>
    <w:rsid w:val="0073524C"/>
    <w:rsid w:val="00735BB2"/>
    <w:rsid w:val="007437CA"/>
    <w:rsid w:val="00744BEA"/>
    <w:rsid w:val="007456F2"/>
    <w:rsid w:val="00745739"/>
    <w:rsid w:val="007462AB"/>
    <w:rsid w:val="007505E3"/>
    <w:rsid w:val="0075186B"/>
    <w:rsid w:val="0075241B"/>
    <w:rsid w:val="00753D44"/>
    <w:rsid w:val="007553C7"/>
    <w:rsid w:val="00756A22"/>
    <w:rsid w:val="0075743E"/>
    <w:rsid w:val="00760D4D"/>
    <w:rsid w:val="00760F57"/>
    <w:rsid w:val="00763305"/>
    <w:rsid w:val="00764C3D"/>
    <w:rsid w:val="00764E90"/>
    <w:rsid w:val="007650A9"/>
    <w:rsid w:val="00765371"/>
    <w:rsid w:val="00765619"/>
    <w:rsid w:val="0076566E"/>
    <w:rsid w:val="007656A4"/>
    <w:rsid w:val="00766344"/>
    <w:rsid w:val="00766973"/>
    <w:rsid w:val="00767423"/>
    <w:rsid w:val="00767E09"/>
    <w:rsid w:val="007702A1"/>
    <w:rsid w:val="007702D0"/>
    <w:rsid w:val="007703FB"/>
    <w:rsid w:val="00774B18"/>
    <w:rsid w:val="00774B55"/>
    <w:rsid w:val="00775E01"/>
    <w:rsid w:val="007760DA"/>
    <w:rsid w:val="00776260"/>
    <w:rsid w:val="0077692A"/>
    <w:rsid w:val="007803D9"/>
    <w:rsid w:val="007812B4"/>
    <w:rsid w:val="00782EC7"/>
    <w:rsid w:val="00785A43"/>
    <w:rsid w:val="00785BED"/>
    <w:rsid w:val="007860B7"/>
    <w:rsid w:val="00786A6C"/>
    <w:rsid w:val="00787436"/>
    <w:rsid w:val="00787D9D"/>
    <w:rsid w:val="00794E5C"/>
    <w:rsid w:val="007A05D4"/>
    <w:rsid w:val="007A065C"/>
    <w:rsid w:val="007A19C8"/>
    <w:rsid w:val="007A4579"/>
    <w:rsid w:val="007A5F4E"/>
    <w:rsid w:val="007B019B"/>
    <w:rsid w:val="007B026D"/>
    <w:rsid w:val="007B1D84"/>
    <w:rsid w:val="007B1EA1"/>
    <w:rsid w:val="007B21FD"/>
    <w:rsid w:val="007B373D"/>
    <w:rsid w:val="007B3D10"/>
    <w:rsid w:val="007B4644"/>
    <w:rsid w:val="007B5D42"/>
    <w:rsid w:val="007B6A7B"/>
    <w:rsid w:val="007C09F2"/>
    <w:rsid w:val="007C1355"/>
    <w:rsid w:val="007C168A"/>
    <w:rsid w:val="007C3201"/>
    <w:rsid w:val="007C49A0"/>
    <w:rsid w:val="007C4B10"/>
    <w:rsid w:val="007C4B7E"/>
    <w:rsid w:val="007C6287"/>
    <w:rsid w:val="007C64BB"/>
    <w:rsid w:val="007C68D2"/>
    <w:rsid w:val="007C6C90"/>
    <w:rsid w:val="007C7715"/>
    <w:rsid w:val="007D2BB4"/>
    <w:rsid w:val="007D456E"/>
    <w:rsid w:val="007D4ACE"/>
    <w:rsid w:val="007D59C8"/>
    <w:rsid w:val="007D62E7"/>
    <w:rsid w:val="007E0B34"/>
    <w:rsid w:val="007E112B"/>
    <w:rsid w:val="007E12C5"/>
    <w:rsid w:val="007E22E3"/>
    <w:rsid w:val="007E24B9"/>
    <w:rsid w:val="007E30CF"/>
    <w:rsid w:val="007E3A8C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22E6"/>
    <w:rsid w:val="00802B18"/>
    <w:rsid w:val="0080338E"/>
    <w:rsid w:val="00803669"/>
    <w:rsid w:val="00803C66"/>
    <w:rsid w:val="00805B87"/>
    <w:rsid w:val="00810881"/>
    <w:rsid w:val="00812CF3"/>
    <w:rsid w:val="00816877"/>
    <w:rsid w:val="00817762"/>
    <w:rsid w:val="00817E2A"/>
    <w:rsid w:val="008207DE"/>
    <w:rsid w:val="00823C66"/>
    <w:rsid w:val="00824465"/>
    <w:rsid w:val="00824DB3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59A7"/>
    <w:rsid w:val="0083629E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3B"/>
    <w:rsid w:val="00860640"/>
    <w:rsid w:val="0086337F"/>
    <w:rsid w:val="0086374F"/>
    <w:rsid w:val="00865DBB"/>
    <w:rsid w:val="00866EB9"/>
    <w:rsid w:val="00867099"/>
    <w:rsid w:val="008731D1"/>
    <w:rsid w:val="00875261"/>
    <w:rsid w:val="008764CF"/>
    <w:rsid w:val="008774E9"/>
    <w:rsid w:val="0087777E"/>
    <w:rsid w:val="00880883"/>
    <w:rsid w:val="00880FE3"/>
    <w:rsid w:val="00882FE5"/>
    <w:rsid w:val="00883B54"/>
    <w:rsid w:val="0088504D"/>
    <w:rsid w:val="008912AE"/>
    <w:rsid w:val="008932CD"/>
    <w:rsid w:val="00893FE1"/>
    <w:rsid w:val="00894EBA"/>
    <w:rsid w:val="00894F31"/>
    <w:rsid w:val="00894F56"/>
    <w:rsid w:val="00895039"/>
    <w:rsid w:val="00895554"/>
    <w:rsid w:val="0089691B"/>
    <w:rsid w:val="00896CCB"/>
    <w:rsid w:val="008976CF"/>
    <w:rsid w:val="00897B22"/>
    <w:rsid w:val="008A12C2"/>
    <w:rsid w:val="008A1810"/>
    <w:rsid w:val="008A2222"/>
    <w:rsid w:val="008A229F"/>
    <w:rsid w:val="008A2574"/>
    <w:rsid w:val="008A2F60"/>
    <w:rsid w:val="008A5877"/>
    <w:rsid w:val="008B13C8"/>
    <w:rsid w:val="008B1B2A"/>
    <w:rsid w:val="008B213C"/>
    <w:rsid w:val="008B27F6"/>
    <w:rsid w:val="008B33E6"/>
    <w:rsid w:val="008B3ABA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0A7"/>
    <w:rsid w:val="00907379"/>
    <w:rsid w:val="009105E4"/>
    <w:rsid w:val="00911024"/>
    <w:rsid w:val="00912141"/>
    <w:rsid w:val="00916281"/>
    <w:rsid w:val="009169AF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6EFF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3C3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F79"/>
    <w:rsid w:val="00962090"/>
    <w:rsid w:val="00962D00"/>
    <w:rsid w:val="0096444A"/>
    <w:rsid w:val="009702FB"/>
    <w:rsid w:val="00970BDB"/>
    <w:rsid w:val="00971BBC"/>
    <w:rsid w:val="0097210F"/>
    <w:rsid w:val="00972AB0"/>
    <w:rsid w:val="009748FB"/>
    <w:rsid w:val="009768EB"/>
    <w:rsid w:val="0097760A"/>
    <w:rsid w:val="00977B0C"/>
    <w:rsid w:val="009812B2"/>
    <w:rsid w:val="00982942"/>
    <w:rsid w:val="0098422C"/>
    <w:rsid w:val="00986467"/>
    <w:rsid w:val="00986F99"/>
    <w:rsid w:val="00990416"/>
    <w:rsid w:val="0099058C"/>
    <w:rsid w:val="00991096"/>
    <w:rsid w:val="009911FB"/>
    <w:rsid w:val="00992A2C"/>
    <w:rsid w:val="00993ECE"/>
    <w:rsid w:val="009954BB"/>
    <w:rsid w:val="00995DD3"/>
    <w:rsid w:val="00997017"/>
    <w:rsid w:val="0099732C"/>
    <w:rsid w:val="009A001D"/>
    <w:rsid w:val="009A0BD1"/>
    <w:rsid w:val="009A1478"/>
    <w:rsid w:val="009A1C6F"/>
    <w:rsid w:val="009A234A"/>
    <w:rsid w:val="009A2BD7"/>
    <w:rsid w:val="009A37C7"/>
    <w:rsid w:val="009A5A2E"/>
    <w:rsid w:val="009A64B5"/>
    <w:rsid w:val="009A7495"/>
    <w:rsid w:val="009A78A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7346"/>
    <w:rsid w:val="009D7625"/>
    <w:rsid w:val="009D7972"/>
    <w:rsid w:val="009E1A66"/>
    <w:rsid w:val="009E2BDB"/>
    <w:rsid w:val="009E2C85"/>
    <w:rsid w:val="009E4BE0"/>
    <w:rsid w:val="009E509D"/>
    <w:rsid w:val="009E602B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60E"/>
    <w:rsid w:val="00A03CB1"/>
    <w:rsid w:val="00A0541A"/>
    <w:rsid w:val="00A0676E"/>
    <w:rsid w:val="00A07BEF"/>
    <w:rsid w:val="00A11315"/>
    <w:rsid w:val="00A12A48"/>
    <w:rsid w:val="00A140F9"/>
    <w:rsid w:val="00A145F5"/>
    <w:rsid w:val="00A15377"/>
    <w:rsid w:val="00A15724"/>
    <w:rsid w:val="00A16A5B"/>
    <w:rsid w:val="00A2281C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47C61"/>
    <w:rsid w:val="00A50A14"/>
    <w:rsid w:val="00A50C4D"/>
    <w:rsid w:val="00A510D1"/>
    <w:rsid w:val="00A517D0"/>
    <w:rsid w:val="00A527EC"/>
    <w:rsid w:val="00A54E77"/>
    <w:rsid w:val="00A55EDC"/>
    <w:rsid w:val="00A5718D"/>
    <w:rsid w:val="00A5773F"/>
    <w:rsid w:val="00A57C9D"/>
    <w:rsid w:val="00A61418"/>
    <w:rsid w:val="00A623C9"/>
    <w:rsid w:val="00A62FA8"/>
    <w:rsid w:val="00A64FA8"/>
    <w:rsid w:val="00A65946"/>
    <w:rsid w:val="00A70F1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610A"/>
    <w:rsid w:val="00A86CE2"/>
    <w:rsid w:val="00A87CFE"/>
    <w:rsid w:val="00A92354"/>
    <w:rsid w:val="00A92728"/>
    <w:rsid w:val="00A92C9A"/>
    <w:rsid w:val="00A9323E"/>
    <w:rsid w:val="00A93B39"/>
    <w:rsid w:val="00A94E5F"/>
    <w:rsid w:val="00A96194"/>
    <w:rsid w:val="00A97700"/>
    <w:rsid w:val="00A97C08"/>
    <w:rsid w:val="00AA0573"/>
    <w:rsid w:val="00AA1D6D"/>
    <w:rsid w:val="00AA2135"/>
    <w:rsid w:val="00AA28DD"/>
    <w:rsid w:val="00AA45FD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4CD"/>
    <w:rsid w:val="00AD0ED5"/>
    <w:rsid w:val="00AD0EF6"/>
    <w:rsid w:val="00AD41C5"/>
    <w:rsid w:val="00AD44DE"/>
    <w:rsid w:val="00AD46F7"/>
    <w:rsid w:val="00AD474A"/>
    <w:rsid w:val="00AD52A2"/>
    <w:rsid w:val="00AD6D9D"/>
    <w:rsid w:val="00AD7166"/>
    <w:rsid w:val="00AE10A2"/>
    <w:rsid w:val="00AE1331"/>
    <w:rsid w:val="00AE1995"/>
    <w:rsid w:val="00AE1AD3"/>
    <w:rsid w:val="00AE7205"/>
    <w:rsid w:val="00AF0000"/>
    <w:rsid w:val="00AF2464"/>
    <w:rsid w:val="00AF4054"/>
    <w:rsid w:val="00AF6BD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B4F"/>
    <w:rsid w:val="00B1650D"/>
    <w:rsid w:val="00B17560"/>
    <w:rsid w:val="00B1789E"/>
    <w:rsid w:val="00B2030B"/>
    <w:rsid w:val="00B22859"/>
    <w:rsid w:val="00B22E84"/>
    <w:rsid w:val="00B23B41"/>
    <w:rsid w:val="00B27860"/>
    <w:rsid w:val="00B27D15"/>
    <w:rsid w:val="00B30949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9AB"/>
    <w:rsid w:val="00B57203"/>
    <w:rsid w:val="00B57ADE"/>
    <w:rsid w:val="00B62335"/>
    <w:rsid w:val="00B63C38"/>
    <w:rsid w:val="00B6449F"/>
    <w:rsid w:val="00B65EA4"/>
    <w:rsid w:val="00B66199"/>
    <w:rsid w:val="00B66A29"/>
    <w:rsid w:val="00B671E6"/>
    <w:rsid w:val="00B71F4A"/>
    <w:rsid w:val="00B72AE0"/>
    <w:rsid w:val="00B73614"/>
    <w:rsid w:val="00B73881"/>
    <w:rsid w:val="00B76679"/>
    <w:rsid w:val="00B767BB"/>
    <w:rsid w:val="00B7752B"/>
    <w:rsid w:val="00B7798E"/>
    <w:rsid w:val="00B80E39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39EA"/>
    <w:rsid w:val="00BA44C2"/>
    <w:rsid w:val="00BA44C5"/>
    <w:rsid w:val="00BA4E34"/>
    <w:rsid w:val="00BA63C7"/>
    <w:rsid w:val="00BA6FB6"/>
    <w:rsid w:val="00BB0D3D"/>
    <w:rsid w:val="00BB106D"/>
    <w:rsid w:val="00BB25DF"/>
    <w:rsid w:val="00BB293C"/>
    <w:rsid w:val="00BB39FA"/>
    <w:rsid w:val="00BB5C4C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5888"/>
    <w:rsid w:val="00BC68E5"/>
    <w:rsid w:val="00BC6B82"/>
    <w:rsid w:val="00BC79C1"/>
    <w:rsid w:val="00BC7C3C"/>
    <w:rsid w:val="00BD0AB5"/>
    <w:rsid w:val="00BD2284"/>
    <w:rsid w:val="00BD2954"/>
    <w:rsid w:val="00BD3792"/>
    <w:rsid w:val="00BD5B81"/>
    <w:rsid w:val="00BD61FF"/>
    <w:rsid w:val="00BD71B7"/>
    <w:rsid w:val="00BD7263"/>
    <w:rsid w:val="00BE4EBC"/>
    <w:rsid w:val="00BE6840"/>
    <w:rsid w:val="00BE777D"/>
    <w:rsid w:val="00BF060C"/>
    <w:rsid w:val="00BF24A7"/>
    <w:rsid w:val="00BF364A"/>
    <w:rsid w:val="00BF3779"/>
    <w:rsid w:val="00BF4740"/>
    <w:rsid w:val="00BF5C1E"/>
    <w:rsid w:val="00BF7662"/>
    <w:rsid w:val="00C02E49"/>
    <w:rsid w:val="00C0300D"/>
    <w:rsid w:val="00C03567"/>
    <w:rsid w:val="00C05EF6"/>
    <w:rsid w:val="00C06073"/>
    <w:rsid w:val="00C070A8"/>
    <w:rsid w:val="00C07DD8"/>
    <w:rsid w:val="00C11293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4C8A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3D9C"/>
    <w:rsid w:val="00C7408B"/>
    <w:rsid w:val="00C74F6F"/>
    <w:rsid w:val="00C76061"/>
    <w:rsid w:val="00C82452"/>
    <w:rsid w:val="00C838F5"/>
    <w:rsid w:val="00C8787F"/>
    <w:rsid w:val="00C87B3C"/>
    <w:rsid w:val="00C9128C"/>
    <w:rsid w:val="00C91943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5A34"/>
    <w:rsid w:val="00CA664A"/>
    <w:rsid w:val="00CA7462"/>
    <w:rsid w:val="00CA770A"/>
    <w:rsid w:val="00CA7BF7"/>
    <w:rsid w:val="00CB47AE"/>
    <w:rsid w:val="00CC1073"/>
    <w:rsid w:val="00CC10CC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27785"/>
    <w:rsid w:val="00D30C65"/>
    <w:rsid w:val="00D31CEE"/>
    <w:rsid w:val="00D32FA0"/>
    <w:rsid w:val="00D331E5"/>
    <w:rsid w:val="00D3523E"/>
    <w:rsid w:val="00D36256"/>
    <w:rsid w:val="00D37BF1"/>
    <w:rsid w:val="00D40793"/>
    <w:rsid w:val="00D41C3F"/>
    <w:rsid w:val="00D41E07"/>
    <w:rsid w:val="00D42560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61A8"/>
    <w:rsid w:val="00D661C0"/>
    <w:rsid w:val="00D71C05"/>
    <w:rsid w:val="00D742D1"/>
    <w:rsid w:val="00D7432E"/>
    <w:rsid w:val="00D75C23"/>
    <w:rsid w:val="00D75F94"/>
    <w:rsid w:val="00D7605A"/>
    <w:rsid w:val="00D768D1"/>
    <w:rsid w:val="00D77C44"/>
    <w:rsid w:val="00D77FDE"/>
    <w:rsid w:val="00D80001"/>
    <w:rsid w:val="00D80D70"/>
    <w:rsid w:val="00D80EA9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37CA"/>
    <w:rsid w:val="00D954F8"/>
    <w:rsid w:val="00D95C2C"/>
    <w:rsid w:val="00DA20BC"/>
    <w:rsid w:val="00DA2CFF"/>
    <w:rsid w:val="00DA2ED5"/>
    <w:rsid w:val="00DA3B5D"/>
    <w:rsid w:val="00DA4582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434C"/>
    <w:rsid w:val="00DB4C1E"/>
    <w:rsid w:val="00DB62D9"/>
    <w:rsid w:val="00DB7C1A"/>
    <w:rsid w:val="00DC3534"/>
    <w:rsid w:val="00DC463A"/>
    <w:rsid w:val="00DC53BF"/>
    <w:rsid w:val="00DC6623"/>
    <w:rsid w:val="00DC7027"/>
    <w:rsid w:val="00DD0641"/>
    <w:rsid w:val="00DD14AB"/>
    <w:rsid w:val="00DD23AE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70CD"/>
    <w:rsid w:val="00DD784C"/>
    <w:rsid w:val="00DE01C7"/>
    <w:rsid w:val="00DE18B5"/>
    <w:rsid w:val="00DE33EB"/>
    <w:rsid w:val="00DE4B08"/>
    <w:rsid w:val="00DE6330"/>
    <w:rsid w:val="00DE7F32"/>
    <w:rsid w:val="00DF03E3"/>
    <w:rsid w:val="00DF0FE4"/>
    <w:rsid w:val="00DF1B13"/>
    <w:rsid w:val="00DF3C12"/>
    <w:rsid w:val="00DF49F1"/>
    <w:rsid w:val="00DF53A8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4907"/>
    <w:rsid w:val="00E14DB2"/>
    <w:rsid w:val="00E1521D"/>
    <w:rsid w:val="00E159BE"/>
    <w:rsid w:val="00E17ECC"/>
    <w:rsid w:val="00E21449"/>
    <w:rsid w:val="00E219C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A56"/>
    <w:rsid w:val="00E404D5"/>
    <w:rsid w:val="00E42429"/>
    <w:rsid w:val="00E43BDC"/>
    <w:rsid w:val="00E43F0E"/>
    <w:rsid w:val="00E46DDE"/>
    <w:rsid w:val="00E47293"/>
    <w:rsid w:val="00E4747F"/>
    <w:rsid w:val="00E47DC4"/>
    <w:rsid w:val="00E500D5"/>
    <w:rsid w:val="00E52864"/>
    <w:rsid w:val="00E53CA5"/>
    <w:rsid w:val="00E5448A"/>
    <w:rsid w:val="00E54E7E"/>
    <w:rsid w:val="00E559FE"/>
    <w:rsid w:val="00E56DC6"/>
    <w:rsid w:val="00E56F60"/>
    <w:rsid w:val="00E57A23"/>
    <w:rsid w:val="00E64FF1"/>
    <w:rsid w:val="00E655C4"/>
    <w:rsid w:val="00E664A2"/>
    <w:rsid w:val="00E67C61"/>
    <w:rsid w:val="00E71065"/>
    <w:rsid w:val="00E71AD7"/>
    <w:rsid w:val="00E71D42"/>
    <w:rsid w:val="00E730CB"/>
    <w:rsid w:val="00E74A6A"/>
    <w:rsid w:val="00E750A9"/>
    <w:rsid w:val="00E7511C"/>
    <w:rsid w:val="00E75125"/>
    <w:rsid w:val="00E771D6"/>
    <w:rsid w:val="00E7780A"/>
    <w:rsid w:val="00E80600"/>
    <w:rsid w:val="00E81D34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0A42"/>
    <w:rsid w:val="00EA385A"/>
    <w:rsid w:val="00EA4BD6"/>
    <w:rsid w:val="00EA54BE"/>
    <w:rsid w:val="00EA5922"/>
    <w:rsid w:val="00EA6851"/>
    <w:rsid w:val="00EB1E9D"/>
    <w:rsid w:val="00EB3251"/>
    <w:rsid w:val="00EB362B"/>
    <w:rsid w:val="00EB52C8"/>
    <w:rsid w:val="00EB77DD"/>
    <w:rsid w:val="00EC0460"/>
    <w:rsid w:val="00EC1CF9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4D3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10EC"/>
    <w:rsid w:val="00EF2346"/>
    <w:rsid w:val="00EF2654"/>
    <w:rsid w:val="00EF315D"/>
    <w:rsid w:val="00EF7297"/>
    <w:rsid w:val="00EF76D8"/>
    <w:rsid w:val="00EF7E23"/>
    <w:rsid w:val="00F0042F"/>
    <w:rsid w:val="00F00BCF"/>
    <w:rsid w:val="00F00CD3"/>
    <w:rsid w:val="00F01B78"/>
    <w:rsid w:val="00F023C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34B"/>
    <w:rsid w:val="00F40CA6"/>
    <w:rsid w:val="00F414A2"/>
    <w:rsid w:val="00F418C4"/>
    <w:rsid w:val="00F42C76"/>
    <w:rsid w:val="00F42E49"/>
    <w:rsid w:val="00F47F2E"/>
    <w:rsid w:val="00F52740"/>
    <w:rsid w:val="00F5481B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306B"/>
    <w:rsid w:val="00F73779"/>
    <w:rsid w:val="00F741E1"/>
    <w:rsid w:val="00F75682"/>
    <w:rsid w:val="00F75EFE"/>
    <w:rsid w:val="00F76264"/>
    <w:rsid w:val="00F77549"/>
    <w:rsid w:val="00F81513"/>
    <w:rsid w:val="00F829DC"/>
    <w:rsid w:val="00F83DFB"/>
    <w:rsid w:val="00F8438D"/>
    <w:rsid w:val="00F85A56"/>
    <w:rsid w:val="00F86884"/>
    <w:rsid w:val="00F904E7"/>
    <w:rsid w:val="00F9087A"/>
    <w:rsid w:val="00F90C33"/>
    <w:rsid w:val="00F93AC9"/>
    <w:rsid w:val="00F943E6"/>
    <w:rsid w:val="00F94791"/>
    <w:rsid w:val="00F96FD7"/>
    <w:rsid w:val="00FA04F5"/>
    <w:rsid w:val="00FA1426"/>
    <w:rsid w:val="00FA1AB2"/>
    <w:rsid w:val="00FA1E66"/>
    <w:rsid w:val="00FA2902"/>
    <w:rsid w:val="00FA3E22"/>
    <w:rsid w:val="00FA54ED"/>
    <w:rsid w:val="00FA62D2"/>
    <w:rsid w:val="00FA7063"/>
    <w:rsid w:val="00FB1DB4"/>
    <w:rsid w:val="00FB266E"/>
    <w:rsid w:val="00FB498E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705"/>
    <w:rsid w:val="00FE41A3"/>
    <w:rsid w:val="00FE72DD"/>
    <w:rsid w:val="00FF1A01"/>
    <w:rsid w:val="00FF22E3"/>
    <w:rsid w:val="00FF296B"/>
    <w:rsid w:val="00FF30EE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3BFFE"/>
  <w15:docId w15:val="{C938CC57-DBEC-4C18-8DCF-655960E4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19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0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18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39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A62FA8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rp@mzk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730D-E3CD-46D7-B853-6CCBA74B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37</Pages>
  <Words>7307</Words>
  <Characters>43847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Magdalena Dotka;Rafał Szarłata</dc:creator>
  <cp:keywords/>
  <dc:description/>
  <cp:lastModifiedBy>Maria Patrzylas</cp:lastModifiedBy>
  <cp:revision>82</cp:revision>
  <cp:lastPrinted>2017-05-30T11:46:00Z</cp:lastPrinted>
  <dcterms:created xsi:type="dcterms:W3CDTF">2017-04-03T07:11:00Z</dcterms:created>
  <dcterms:modified xsi:type="dcterms:W3CDTF">2017-05-30T11:58:00Z</dcterms:modified>
</cp:coreProperties>
</file>