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6B4C2A" w:rsidRPr="00F31EA4" w14:paraId="5D8CC370" w14:textId="77777777" w:rsidTr="002A18FB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3B074" w14:textId="77777777" w:rsidR="006B4C2A" w:rsidRPr="00F31EA4" w:rsidRDefault="006B4C2A" w:rsidP="002A1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5724" w14:textId="77777777" w:rsidR="006B4C2A" w:rsidRPr="00F31EA4" w:rsidRDefault="006B4C2A" w:rsidP="002A1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14:paraId="12C0AC8E" w14:textId="77777777" w:rsidR="004265CA" w:rsidRDefault="004265CA" w:rsidP="004530B7">
      <w:pPr>
        <w:tabs>
          <w:tab w:val="left" w:pos="1843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16B50A0" w14:textId="77777777" w:rsidR="006B4C2A" w:rsidRDefault="006B4C2A" w:rsidP="004530B7">
      <w:pPr>
        <w:tabs>
          <w:tab w:val="left" w:pos="1843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D00BF54" w14:textId="77777777" w:rsidR="006B4C2A" w:rsidRPr="00920FFB" w:rsidRDefault="006B4C2A" w:rsidP="004530B7">
      <w:pPr>
        <w:tabs>
          <w:tab w:val="left" w:pos="1843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  <w:sectPr w:rsidR="006B4C2A" w:rsidRPr="00920FFB" w:rsidSect="00460B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41DAB06B" w14:textId="288F2B19" w:rsidR="004265CA" w:rsidRPr="00DD44C5" w:rsidRDefault="004265CA" w:rsidP="00901AE0">
      <w:pPr>
        <w:spacing w:before="120" w:after="120" w:line="240" w:lineRule="auto"/>
        <w:rPr>
          <w:rFonts w:ascii="Arial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B83573" w14:paraId="34184B7E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7DAED029" w14:textId="77777777" w:rsidR="004265CA" w:rsidRPr="00F7306B" w:rsidRDefault="004265CA" w:rsidP="00F7306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3674A630" w14:textId="77777777"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Wzór Formularza Oferty</w:t>
            </w:r>
          </w:p>
        </w:tc>
      </w:tr>
    </w:tbl>
    <w:p w14:paraId="2314E243" w14:textId="77777777" w:rsidR="004265CA" w:rsidRPr="00901AE0" w:rsidRDefault="004265CA" w:rsidP="00F7306B">
      <w:pPr>
        <w:spacing w:before="120" w:after="120" w:line="240" w:lineRule="auto"/>
        <w:jc w:val="both"/>
        <w:rPr>
          <w:rFonts w:ascii="Arial" w:hAnsi="Arial" w:cs="Arial"/>
        </w:rPr>
      </w:pPr>
    </w:p>
    <w:p w14:paraId="7338F4BC" w14:textId="77777777" w:rsidR="004265CA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C30903">
        <w:rPr>
          <w:rFonts w:ascii="Arial" w:hAnsi="Arial" w:cs="Arial"/>
          <w:b/>
          <w:bCs/>
          <w:lang w:eastAsia="ar-SA"/>
        </w:rPr>
        <w:t xml:space="preserve"> </w:t>
      </w:r>
    </w:p>
    <w:p w14:paraId="6B11CCAD" w14:textId="77777777" w:rsidR="004265CA" w:rsidRPr="00C30903" w:rsidRDefault="004265CA" w:rsidP="00F7306B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24E5F6C5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538A907" w14:textId="77777777" w:rsidR="004265CA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9B933A2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20FE8946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5FE4F77A" w14:textId="77777777" w:rsidR="004265CA" w:rsidRPr="002D2A2E" w:rsidRDefault="004265CA" w:rsidP="002D2A2E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6DF6F43C" w14:textId="77777777" w:rsidR="004265CA" w:rsidRPr="002D2A2E" w:rsidRDefault="004265CA" w:rsidP="002D2A2E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360497BC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693DDD8A" w14:textId="44DBD6E6" w:rsidR="004265CA" w:rsidRPr="002D2A2E" w:rsidRDefault="00845AC5" w:rsidP="002D2A2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97531">
        <w:rPr>
          <w:rFonts w:ascii="Arial" w:hAnsi="Arial" w:cs="Arial"/>
          <w:b/>
          <w:bCs/>
        </w:rPr>
        <w:t>Dostawa fabrycznie nowych elektrycznych niskopodłogowych autobusów miejskich</w:t>
      </w:r>
      <w:r w:rsidR="00A1182B" w:rsidRPr="00797531">
        <w:rPr>
          <w:rFonts w:ascii="Arial" w:hAnsi="Arial" w:cs="Arial"/>
          <w:b/>
          <w:bCs/>
        </w:rPr>
        <w:t xml:space="preserve"> </w:t>
      </w:r>
      <w:r w:rsidR="00373BB3" w:rsidRPr="00797531"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>realizowana</w:t>
      </w:r>
      <w:r w:rsidR="00335471" w:rsidRPr="00335471">
        <w:rPr>
          <w:rFonts w:ascii="Arial" w:hAnsi="Arial" w:cs="Arial"/>
          <w:bCs/>
        </w:rPr>
        <w:t xml:space="preserve"> w ramach Projektu pn. „Zintegrowany system niskoemisyjnego transportu publicznego w Zielonej Górze”</w:t>
      </w:r>
      <w:r w:rsidR="004265CA">
        <w:rPr>
          <w:rFonts w:ascii="Arial" w:hAnsi="Arial" w:cs="Arial"/>
          <w:bCs/>
        </w:rPr>
        <w:t>,</w:t>
      </w:r>
      <w:r w:rsidR="004265CA" w:rsidRPr="002D2A2E">
        <w:rPr>
          <w:rFonts w:ascii="Arial" w:hAnsi="Arial" w:cs="Arial"/>
        </w:rPr>
        <w:t xml:space="preserve"> znak sprawy: </w:t>
      </w:r>
      <w:r w:rsidR="000B3530">
        <w:rPr>
          <w:rFonts w:ascii="Arial" w:hAnsi="Arial" w:cs="Arial"/>
          <w:lang w:eastAsia="pl-PL"/>
        </w:rPr>
        <w:t>7</w:t>
      </w:r>
      <w:r w:rsidR="00373BB3">
        <w:rPr>
          <w:rFonts w:ascii="Arial" w:hAnsi="Arial" w:cs="Arial"/>
          <w:lang w:eastAsia="pl-PL"/>
        </w:rPr>
        <w:t>/</w:t>
      </w:r>
      <w:r w:rsidR="004265CA">
        <w:rPr>
          <w:rFonts w:ascii="Arial" w:hAnsi="Arial" w:cs="Arial"/>
          <w:lang w:eastAsia="pl-PL"/>
        </w:rPr>
        <w:t>UE</w:t>
      </w:r>
      <w:r w:rsidR="004265CA" w:rsidRPr="002D2A2E">
        <w:rPr>
          <w:rFonts w:ascii="Arial" w:hAnsi="Arial" w:cs="Arial"/>
          <w:lang w:eastAsia="pl-PL"/>
        </w:rPr>
        <w:t>/JRP/201</w:t>
      </w:r>
      <w:r w:rsidR="001E5538">
        <w:rPr>
          <w:rFonts w:ascii="Arial" w:hAnsi="Arial" w:cs="Arial"/>
          <w:lang w:eastAsia="pl-PL"/>
        </w:rPr>
        <w:t>7</w:t>
      </w:r>
      <w:r w:rsidR="004265CA" w:rsidRPr="002D2A2E">
        <w:rPr>
          <w:rFonts w:ascii="Arial" w:hAnsi="Arial" w:cs="Arial"/>
          <w:lang w:eastAsia="pl-PL"/>
        </w:rPr>
        <w:t xml:space="preserve"> </w:t>
      </w:r>
    </w:p>
    <w:p w14:paraId="0568D399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18A4D9B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p w14:paraId="51CFEF8D" w14:textId="77777777" w:rsidR="004265CA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  <w:r w:rsidRPr="002D2A2E">
        <w:rPr>
          <w:rFonts w:ascii="Arial" w:hAnsi="Arial" w:cs="Arial"/>
          <w:lang w:eastAsia="pl-PL"/>
        </w:rPr>
        <w:t>Niniejsza oferta zostaje złożona przez</w:t>
      </w:r>
      <w:r w:rsidRPr="002D2A2E">
        <w:rPr>
          <w:rFonts w:ascii="Arial" w:hAnsi="Arial" w:cs="Arial"/>
          <w:vertAlign w:val="superscript"/>
          <w:lang w:eastAsia="pl-PL"/>
        </w:rPr>
        <w:footnoteReference w:id="1"/>
      </w:r>
      <w:r w:rsidRPr="002D2A2E">
        <w:rPr>
          <w:rFonts w:ascii="Arial" w:hAnsi="Arial" w:cs="Arial"/>
          <w:lang w:eastAsia="pl-PL"/>
        </w:rPr>
        <w:t>:</w:t>
      </w:r>
    </w:p>
    <w:p w14:paraId="3125CF90" w14:textId="77777777" w:rsidR="004265CA" w:rsidRPr="002D2A2E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7"/>
        <w:gridCol w:w="2257"/>
        <w:gridCol w:w="3096"/>
        <w:gridCol w:w="3001"/>
      </w:tblGrid>
      <w:tr w:rsidR="00F122F6" w:rsidRPr="00B83573" w14:paraId="44AACD24" w14:textId="77777777" w:rsidTr="00F122F6">
        <w:tc>
          <w:tcPr>
            <w:tcW w:w="69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12988AE7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bookmarkStart w:id="2" w:name="_Toc473723261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  <w:bookmarkEnd w:id="2"/>
          </w:p>
        </w:tc>
        <w:tc>
          <w:tcPr>
            <w:tcW w:w="225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0CFF56C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1156D41" w14:textId="75A407E6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" w:name="_Toc464386507"/>
            <w:bookmarkStart w:id="4" w:name="_Toc464388374"/>
            <w:bookmarkStart w:id="5" w:name="_Toc473723262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3"/>
            <w:bookmarkEnd w:id="4"/>
            <w:bookmarkEnd w:id="5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2E0D05F8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" w:name="_Toc464386508"/>
            <w:bookmarkStart w:id="7" w:name="_Toc464388375"/>
            <w:bookmarkStart w:id="8" w:name="_Toc473723263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6"/>
            <w:bookmarkEnd w:id="7"/>
            <w:bookmarkEnd w:id="8"/>
          </w:p>
        </w:tc>
      </w:tr>
      <w:tr w:rsidR="00F122F6" w:rsidRPr="00B83573" w14:paraId="3A9FB2A0" w14:textId="77777777" w:rsidTr="00F122F6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78CBF72" w14:textId="77777777" w:rsidR="00F122F6" w:rsidRPr="00716207" w:rsidRDefault="00F122F6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6FB3086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996703" w14:textId="3506F53F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1119577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122F6" w:rsidRPr="00B83573" w14:paraId="57D9CB60" w14:textId="77777777" w:rsidTr="00F122F6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14:paraId="1B94670A" w14:textId="77777777" w:rsidR="00F122F6" w:rsidRPr="00716207" w:rsidRDefault="00F122F6" w:rsidP="00962D00">
            <w:pPr>
              <w:pStyle w:val="Akapitzlist"/>
              <w:numPr>
                <w:ilvl w:val="0"/>
                <w:numId w:val="39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14:paraId="7BF92D99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41A5FA" w14:textId="4D817F30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14:paraId="1C893C44" w14:textId="77777777" w:rsidR="00F122F6" w:rsidRPr="00716207" w:rsidRDefault="00F122F6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276543E7" w14:textId="77777777" w:rsidR="008F541A" w:rsidRDefault="008F541A" w:rsidP="002D2A2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A31561B" w14:textId="72470701" w:rsidR="004265CA" w:rsidRPr="002D2A2E" w:rsidRDefault="004265CA" w:rsidP="002D2A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2D2A2E">
        <w:rPr>
          <w:rFonts w:ascii="Arial" w:hAnsi="Arial" w:cs="Arial"/>
          <w:lang w:eastAsia="pl-PL"/>
        </w:rPr>
        <w:t xml:space="preserve">W odpowiedzi na </w:t>
      </w:r>
      <w:r>
        <w:rPr>
          <w:rFonts w:ascii="Arial" w:hAnsi="Arial" w:cs="Arial"/>
          <w:bCs/>
          <w:lang w:eastAsia="pl-PL"/>
        </w:rPr>
        <w:t>O</w:t>
      </w:r>
      <w:r w:rsidRPr="002D2A2E">
        <w:rPr>
          <w:rFonts w:ascii="Arial" w:hAnsi="Arial" w:cs="Arial"/>
          <w:bCs/>
          <w:lang w:eastAsia="pl-PL"/>
        </w:rPr>
        <w:t xml:space="preserve">głoszenie o </w:t>
      </w:r>
      <w:r>
        <w:rPr>
          <w:rFonts w:ascii="Arial" w:hAnsi="Arial" w:cs="Arial"/>
          <w:bCs/>
          <w:lang w:eastAsia="pl-PL"/>
        </w:rPr>
        <w:t xml:space="preserve">zamówieniu na </w:t>
      </w:r>
      <w:r w:rsidR="002B1883">
        <w:rPr>
          <w:rFonts w:ascii="Arial" w:hAnsi="Arial" w:cs="Arial"/>
          <w:bCs/>
          <w:lang w:eastAsia="pl-PL"/>
        </w:rPr>
        <w:t xml:space="preserve">Dostawę </w:t>
      </w:r>
      <w:r>
        <w:rPr>
          <w:rFonts w:ascii="Arial" w:hAnsi="Arial" w:cs="Arial"/>
          <w:bCs/>
          <w:lang w:eastAsia="pl-PL"/>
        </w:rPr>
        <w:t xml:space="preserve">pn.: </w:t>
      </w:r>
      <w:r w:rsidR="00845AC5" w:rsidRPr="00845AC5">
        <w:rPr>
          <w:rFonts w:ascii="Arial" w:hAnsi="Arial" w:cs="Arial"/>
          <w:b/>
          <w:bCs/>
          <w:i/>
          <w:lang w:eastAsia="pl-PL"/>
        </w:rPr>
        <w:t>Dostawa fabrycznie nowych elektrycznych niskopodłogowych autobusów miejskich</w:t>
      </w:r>
      <w:r w:rsidR="00335471" w:rsidRPr="00335471">
        <w:rPr>
          <w:rFonts w:ascii="Arial" w:hAnsi="Arial" w:cs="Arial"/>
          <w:b/>
          <w:bCs/>
          <w:i/>
          <w:lang w:eastAsia="pl-PL"/>
        </w:rPr>
        <w:t>”</w:t>
      </w:r>
      <w:r>
        <w:rPr>
          <w:rFonts w:ascii="Arial" w:hAnsi="Arial" w:cs="Arial"/>
          <w:bCs/>
          <w:lang w:eastAsia="pl-PL"/>
        </w:rPr>
        <w:t xml:space="preserve"> </w:t>
      </w:r>
      <w:r w:rsidRPr="002D2A2E">
        <w:rPr>
          <w:rFonts w:ascii="Arial" w:hAnsi="Arial" w:cs="Arial"/>
          <w:lang w:eastAsia="pl-PL"/>
        </w:rPr>
        <w:t>ja/my niżej podpisany/podpisani ________________</w:t>
      </w:r>
      <w:r>
        <w:rPr>
          <w:rFonts w:ascii="Arial" w:hAnsi="Arial" w:cs="Arial"/>
          <w:lang w:eastAsia="pl-PL"/>
        </w:rPr>
        <w:t>___</w:t>
      </w:r>
      <w:r w:rsidR="00335471" w:rsidRPr="00335471">
        <w:rPr>
          <w:rFonts w:ascii="Arial" w:hAnsi="Arial" w:cs="Arial"/>
          <w:lang w:eastAsia="pl-PL"/>
        </w:rPr>
        <w:t>______________________________</w:t>
      </w:r>
      <w:r>
        <w:rPr>
          <w:rFonts w:ascii="Arial" w:hAnsi="Arial" w:cs="Arial"/>
          <w:lang w:eastAsia="pl-PL"/>
        </w:rPr>
        <w:t>_____</w:t>
      </w:r>
      <w:r w:rsidRPr="002D2A2E">
        <w:rPr>
          <w:rFonts w:ascii="Arial" w:hAnsi="Arial" w:cs="Arial"/>
          <w:lang w:eastAsia="pl-PL"/>
        </w:rPr>
        <w:t xml:space="preserve"> działając w imieniu Wykonawcy jw.</w:t>
      </w:r>
      <w:r>
        <w:rPr>
          <w:rFonts w:ascii="Arial" w:hAnsi="Arial" w:cs="Arial"/>
          <w:lang w:eastAsia="pl-PL"/>
        </w:rPr>
        <w:t xml:space="preserve"> </w:t>
      </w:r>
      <w:r w:rsidR="007F4C92">
        <w:rPr>
          <w:rFonts w:ascii="Arial" w:hAnsi="Arial" w:cs="Arial"/>
          <w:lang w:eastAsia="pl-PL"/>
        </w:rPr>
        <w:t>S</w:t>
      </w:r>
      <w:r>
        <w:rPr>
          <w:rFonts w:ascii="Arial" w:hAnsi="Arial" w:cs="Arial"/>
          <w:lang w:eastAsia="pl-PL"/>
        </w:rPr>
        <w:t>kładam/y niniejszą ofertę</w:t>
      </w:r>
      <w:r w:rsidRPr="002D2A2E">
        <w:rPr>
          <w:rFonts w:ascii="Arial" w:hAnsi="Arial" w:cs="Arial"/>
          <w:lang w:eastAsia="pl-PL"/>
        </w:rPr>
        <w:t>:</w:t>
      </w:r>
    </w:p>
    <w:p w14:paraId="10B3BD4A" w14:textId="10C4B050" w:rsidR="00561B15" w:rsidRDefault="004265CA" w:rsidP="00E07B3B">
      <w:pPr>
        <w:pStyle w:val="Akapitzlist"/>
        <w:widowControl w:val="0"/>
        <w:numPr>
          <w:ilvl w:val="0"/>
          <w:numId w:val="59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lang w:eastAsia="ar-SA"/>
        </w:rPr>
        <w:t>Oferuję/</w:t>
      </w:r>
      <w:proofErr w:type="spellStart"/>
      <w:r>
        <w:rPr>
          <w:rFonts w:ascii="Arial" w:hAnsi="Arial" w:cs="Arial"/>
          <w:bCs/>
          <w:lang w:eastAsia="ar-SA"/>
        </w:rPr>
        <w:t>emy</w:t>
      </w:r>
      <w:proofErr w:type="spellEnd"/>
      <w:r w:rsidRPr="008A2F60">
        <w:rPr>
          <w:rFonts w:ascii="Arial" w:hAnsi="Arial" w:cs="Arial"/>
          <w:bCs/>
          <w:lang w:eastAsia="ar-SA"/>
        </w:rPr>
        <w:t xml:space="preserve"> </w:t>
      </w:r>
      <w:r w:rsidRPr="00413D0C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za </w:t>
      </w:r>
      <w:r w:rsidR="00972289">
        <w:rPr>
          <w:rFonts w:ascii="Arial" w:hAnsi="Arial" w:cs="Arial"/>
          <w:b/>
          <w:bCs/>
          <w:iCs/>
          <w:lang w:eastAsia="pl-PL"/>
        </w:rPr>
        <w:t>Cenę</w:t>
      </w:r>
      <w:r w:rsidRPr="00F7306B">
        <w:rPr>
          <w:rFonts w:ascii="Arial" w:hAnsi="Arial" w:cs="Arial"/>
          <w:b/>
          <w:bCs/>
          <w:iCs/>
          <w:lang w:eastAsia="pl-PL"/>
        </w:rPr>
        <w:t xml:space="preserve"> </w:t>
      </w:r>
      <w:r w:rsidR="00DA3E17">
        <w:rPr>
          <w:rFonts w:ascii="Arial" w:hAnsi="Arial" w:cs="Arial"/>
          <w:b/>
          <w:bCs/>
          <w:iCs/>
          <w:lang w:eastAsia="pl-PL"/>
        </w:rPr>
        <w:t xml:space="preserve">łączną </w:t>
      </w:r>
      <w:r w:rsidRPr="00F7306B">
        <w:rPr>
          <w:rFonts w:ascii="Arial" w:hAnsi="Arial" w:cs="Arial"/>
          <w:b/>
          <w:bCs/>
          <w:iCs/>
          <w:lang w:eastAsia="pl-PL"/>
        </w:rPr>
        <w:t>w wysokości _________</w:t>
      </w:r>
      <w:r>
        <w:rPr>
          <w:rFonts w:ascii="Arial" w:hAnsi="Arial" w:cs="Arial"/>
          <w:b/>
          <w:bCs/>
          <w:iCs/>
          <w:lang w:eastAsia="pl-PL"/>
        </w:rPr>
        <w:t>______________</w:t>
      </w:r>
      <w:r w:rsidRPr="00F7306B">
        <w:rPr>
          <w:rFonts w:ascii="Arial" w:hAnsi="Arial" w:cs="Arial"/>
          <w:b/>
          <w:bCs/>
          <w:iCs/>
          <w:lang w:eastAsia="pl-PL"/>
        </w:rPr>
        <w:t>________ zł brutto (słownie: ____________________)</w:t>
      </w:r>
      <w:r w:rsidR="00561B15">
        <w:rPr>
          <w:rFonts w:ascii="Arial" w:hAnsi="Arial" w:cs="Arial"/>
          <w:b/>
          <w:bCs/>
          <w:iCs/>
          <w:lang w:eastAsia="pl-PL"/>
        </w:rPr>
        <w:t xml:space="preserve"> </w:t>
      </w:r>
      <w:r w:rsidR="00F4349F">
        <w:rPr>
          <w:rFonts w:ascii="Arial" w:hAnsi="Arial" w:cs="Arial"/>
          <w:bCs/>
          <w:iCs/>
          <w:lang w:eastAsia="pl-PL"/>
        </w:rPr>
        <w:t>w </w:t>
      </w:r>
      <w:r w:rsidR="00561B15" w:rsidRPr="00C73848">
        <w:rPr>
          <w:rFonts w:ascii="Arial" w:hAnsi="Arial" w:cs="Arial"/>
          <w:bCs/>
          <w:iCs/>
          <w:lang w:eastAsia="pl-PL"/>
        </w:rPr>
        <w:t>tym</w:t>
      </w:r>
      <w:r w:rsidR="00561B15">
        <w:rPr>
          <w:rFonts w:ascii="Arial" w:hAnsi="Arial" w:cs="Arial"/>
          <w:bCs/>
          <w:iCs/>
          <w:lang w:eastAsia="pl-PL"/>
        </w:rPr>
        <w:t>:</w:t>
      </w:r>
    </w:p>
    <w:p w14:paraId="5DAD0639" w14:textId="77777777" w:rsidR="00787A50" w:rsidRPr="00787A50" w:rsidRDefault="00787A50" w:rsidP="00787A5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D4AA4C" w14:textId="0B47AE56" w:rsidR="00787A50" w:rsidRPr="00E07B3B" w:rsidRDefault="00787A50" w:rsidP="00E07B3B">
      <w:pPr>
        <w:pStyle w:val="Akapitzlist"/>
        <w:numPr>
          <w:ilvl w:val="0"/>
          <w:numId w:val="60"/>
        </w:num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E07B3B">
        <w:rPr>
          <w:rFonts w:ascii="Arial" w:eastAsia="Times New Roman" w:hAnsi="Arial" w:cs="Arial"/>
          <w:b/>
          <w:lang w:eastAsia="pl-PL"/>
        </w:rPr>
        <w:t xml:space="preserve">cena za dostawę jednego Autobusu </w:t>
      </w:r>
      <w:r w:rsidRPr="00881C54">
        <w:rPr>
          <w:rFonts w:ascii="Arial" w:eastAsia="Times New Roman" w:hAnsi="Arial" w:cs="Arial"/>
          <w:b/>
          <w:lang w:eastAsia="pl-PL"/>
        </w:rPr>
        <w:t xml:space="preserve">w kwocie </w:t>
      </w:r>
      <w:r w:rsidRPr="00881C54">
        <w:rPr>
          <w:rFonts w:ascii="Arial" w:eastAsia="Times New Roman" w:hAnsi="Arial" w:cs="Arial"/>
          <w:b/>
          <w:bCs/>
          <w:lang w:eastAsia="pl-PL"/>
        </w:rPr>
        <w:t>__________ zł</w:t>
      </w:r>
      <w:r w:rsidRPr="00881C5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E07B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07B3B">
        <w:rPr>
          <w:rFonts w:ascii="Arial" w:eastAsia="Times New Roman" w:hAnsi="Arial" w:cs="Arial"/>
          <w:b/>
          <w:bCs/>
          <w:lang w:eastAsia="pl-PL"/>
        </w:rPr>
        <w:br/>
      </w:r>
      <w:r w:rsidRPr="00E07B3B">
        <w:rPr>
          <w:rFonts w:ascii="Arial" w:eastAsia="Times New Roman" w:hAnsi="Arial" w:cs="Arial"/>
          <w:bCs/>
          <w:lang w:eastAsia="pl-PL"/>
        </w:rPr>
        <w:t>kwota netto {__________} PLN</w:t>
      </w:r>
    </w:p>
    <w:p w14:paraId="66960D88" w14:textId="00DC4928" w:rsidR="00787A50" w:rsidRPr="00787A50" w:rsidRDefault="00E07B3B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25921823" w14:textId="1DEF2481" w:rsidR="00787A50" w:rsidRPr="00787A50" w:rsidRDefault="00E07B3B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14:paraId="70B4C89C" w14:textId="7A581957" w:rsidR="00787A50" w:rsidRPr="00787A50" w:rsidRDefault="00E07B3B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6280F6F7" w14:textId="77777777" w:rsidR="00787A50" w:rsidRPr="00787A50" w:rsidRDefault="00787A50" w:rsidP="00E07B3B">
      <w:pPr>
        <w:tabs>
          <w:tab w:val="left" w:pos="3826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ab/>
      </w:r>
    </w:p>
    <w:p w14:paraId="088F49F6" w14:textId="57F7D555" w:rsidR="00787A50" w:rsidRPr="00787A50" w:rsidRDefault="00787A50" w:rsidP="00E07B3B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t>(2)</w:t>
      </w:r>
      <w:r w:rsidRPr="00787A50">
        <w:rPr>
          <w:rFonts w:ascii="Arial" w:eastAsia="Times New Roman" w:hAnsi="Arial" w:cs="Arial"/>
          <w:lang w:eastAsia="pl-PL"/>
        </w:rPr>
        <w:tab/>
      </w:r>
      <w:r w:rsidRPr="00787A50">
        <w:rPr>
          <w:rFonts w:ascii="Arial" w:eastAsia="Times New Roman" w:hAnsi="Arial" w:cs="Arial"/>
          <w:b/>
          <w:lang w:eastAsia="pl-PL"/>
        </w:rPr>
        <w:t>cena za dostawę Pojazd</w:t>
      </w:r>
      <w:r w:rsidR="001E6159">
        <w:rPr>
          <w:rFonts w:ascii="Arial" w:eastAsia="Times New Roman" w:hAnsi="Arial" w:cs="Arial"/>
          <w:b/>
          <w:lang w:eastAsia="pl-PL"/>
        </w:rPr>
        <w:t>u</w:t>
      </w:r>
      <w:r w:rsidRPr="00787A50">
        <w:rPr>
          <w:rFonts w:ascii="Arial" w:eastAsia="Times New Roman" w:hAnsi="Arial" w:cs="Arial"/>
          <w:b/>
          <w:lang w:eastAsia="pl-PL"/>
        </w:rPr>
        <w:t xml:space="preserve"> Utrzymania Ruchu (UR) </w:t>
      </w:r>
      <w:r w:rsidRPr="00881C54">
        <w:rPr>
          <w:rFonts w:ascii="Arial" w:eastAsia="Times New Roman" w:hAnsi="Arial" w:cs="Arial"/>
          <w:b/>
          <w:lang w:eastAsia="pl-PL"/>
        </w:rPr>
        <w:t xml:space="preserve">w kwocie </w:t>
      </w:r>
      <w:r w:rsidRPr="00881C54">
        <w:rPr>
          <w:rFonts w:ascii="Arial" w:eastAsia="Times New Roman" w:hAnsi="Arial" w:cs="Arial"/>
          <w:b/>
          <w:bCs/>
          <w:lang w:eastAsia="pl-PL"/>
        </w:rPr>
        <w:t>__________ zł</w:t>
      </w:r>
      <w:r w:rsidRPr="00881C5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787A5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87A50">
        <w:rPr>
          <w:rFonts w:ascii="Arial" w:eastAsia="Times New Roman" w:hAnsi="Arial" w:cs="Arial"/>
          <w:b/>
          <w:bCs/>
          <w:lang w:eastAsia="pl-PL"/>
        </w:rPr>
        <w:br/>
      </w:r>
      <w:r w:rsidRPr="00787A50">
        <w:rPr>
          <w:rFonts w:ascii="Arial" w:eastAsia="Times New Roman" w:hAnsi="Arial" w:cs="Arial"/>
          <w:bCs/>
          <w:lang w:eastAsia="pl-PL"/>
        </w:rPr>
        <w:t>kwota netto {__________} PLN</w:t>
      </w:r>
    </w:p>
    <w:p w14:paraId="7C1508E1" w14:textId="341FF078" w:rsidR="00787A50" w:rsidRPr="00787A50" w:rsidRDefault="009B2B19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4E028783" w14:textId="4858FCD1" w:rsidR="00787A50" w:rsidRPr="00787A50" w:rsidRDefault="009B2B19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14:paraId="52159C75" w14:textId="18E7B3DF" w:rsidR="00787A50" w:rsidRPr="00787A50" w:rsidRDefault="009B2B19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2220159D" w14:textId="77777777" w:rsidR="00787A50" w:rsidRPr="00787A50" w:rsidRDefault="00787A50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14:paraId="43E9EB19" w14:textId="59C011A4" w:rsidR="00787A50" w:rsidRPr="00787A50" w:rsidRDefault="00787A50" w:rsidP="00E07B3B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lastRenderedPageBreak/>
        <w:t>(3)</w:t>
      </w:r>
      <w:r w:rsidRPr="00787A50">
        <w:rPr>
          <w:rFonts w:ascii="Arial" w:eastAsia="Times New Roman" w:hAnsi="Arial" w:cs="Arial"/>
          <w:lang w:eastAsia="pl-PL"/>
        </w:rPr>
        <w:tab/>
      </w:r>
      <w:r w:rsidRPr="00787A50">
        <w:rPr>
          <w:rFonts w:ascii="Arial" w:eastAsia="Times New Roman" w:hAnsi="Arial" w:cs="Arial"/>
          <w:b/>
          <w:lang w:eastAsia="pl-PL"/>
        </w:rPr>
        <w:t>cena za dostawę Pojazd</w:t>
      </w:r>
      <w:r w:rsidR="001E6159">
        <w:rPr>
          <w:rFonts w:ascii="Arial" w:eastAsia="Times New Roman" w:hAnsi="Arial" w:cs="Arial"/>
          <w:b/>
          <w:lang w:eastAsia="pl-PL"/>
        </w:rPr>
        <w:t>u</w:t>
      </w:r>
      <w:r w:rsidRPr="00787A50">
        <w:rPr>
          <w:rFonts w:ascii="Arial" w:eastAsia="Times New Roman" w:hAnsi="Arial" w:cs="Arial"/>
          <w:b/>
          <w:lang w:eastAsia="pl-PL"/>
        </w:rPr>
        <w:t xml:space="preserve"> Pogotowia Technicznego (PT) </w:t>
      </w:r>
      <w:r w:rsidRPr="00881C54">
        <w:rPr>
          <w:rFonts w:ascii="Arial" w:eastAsia="Times New Roman" w:hAnsi="Arial" w:cs="Arial"/>
          <w:b/>
          <w:lang w:eastAsia="pl-PL"/>
        </w:rPr>
        <w:t xml:space="preserve">w kwocie </w:t>
      </w:r>
      <w:r w:rsidRPr="00881C54">
        <w:rPr>
          <w:rFonts w:ascii="Arial" w:eastAsia="Times New Roman" w:hAnsi="Arial" w:cs="Arial"/>
          <w:b/>
          <w:bCs/>
          <w:lang w:eastAsia="pl-PL"/>
        </w:rPr>
        <w:t>__________ zł</w:t>
      </w:r>
      <w:r w:rsidRPr="00881C5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787A5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87A50">
        <w:rPr>
          <w:rFonts w:ascii="Arial" w:eastAsia="Times New Roman" w:hAnsi="Arial" w:cs="Arial"/>
          <w:b/>
          <w:bCs/>
          <w:lang w:eastAsia="pl-PL"/>
        </w:rPr>
        <w:br/>
      </w:r>
      <w:r w:rsidRPr="00787A50">
        <w:rPr>
          <w:rFonts w:ascii="Arial" w:eastAsia="Times New Roman" w:hAnsi="Arial" w:cs="Arial"/>
          <w:bCs/>
          <w:lang w:eastAsia="pl-PL"/>
        </w:rPr>
        <w:t>kwota netto {__________} PLN</w:t>
      </w:r>
    </w:p>
    <w:p w14:paraId="7FECE75C" w14:textId="0BEC329A" w:rsidR="00787A50" w:rsidRPr="00787A50" w:rsidRDefault="009B2B19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3E74A6FD" w14:textId="7F5E0772" w:rsidR="00787A50" w:rsidRPr="00787A50" w:rsidRDefault="009B2B19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14:paraId="1C370769" w14:textId="5550A7E2" w:rsidR="00787A50" w:rsidRPr="00787A50" w:rsidRDefault="009B2B19" w:rsidP="00E07B3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787A50" w:rsidRPr="00787A50">
        <w:rPr>
          <w:rFonts w:ascii="Arial" w:eastAsia="Times New Roman" w:hAnsi="Arial" w:cs="Arial"/>
          <w:bCs/>
          <w:lang w:eastAsia="pl-PL"/>
        </w:rPr>
        <w:t>słownie: {__________ 00/100} PLN</w:t>
      </w:r>
    </w:p>
    <w:p w14:paraId="06241646" w14:textId="77777777" w:rsidR="00787A50" w:rsidRPr="00811E29" w:rsidRDefault="00787A50" w:rsidP="00E07B3B">
      <w:pPr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sz w:val="14"/>
          <w:lang w:eastAsia="pl-PL"/>
        </w:rPr>
      </w:pPr>
    </w:p>
    <w:p w14:paraId="433B585E" w14:textId="2B1BA9BE" w:rsidR="00787A50" w:rsidRPr="00787A50" w:rsidRDefault="00787A50" w:rsidP="00881C5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>(4)</w:t>
      </w:r>
      <w:r w:rsidRPr="00787A50">
        <w:rPr>
          <w:rFonts w:ascii="Arial" w:eastAsia="Times New Roman" w:hAnsi="Arial" w:cs="Arial"/>
          <w:b/>
          <w:bCs/>
          <w:lang w:eastAsia="pl-PL"/>
        </w:rPr>
        <w:tab/>
      </w:r>
      <w:r w:rsidRPr="00787A50">
        <w:rPr>
          <w:rFonts w:ascii="Arial" w:eastAsia="Times New Roman" w:hAnsi="Arial" w:cs="Arial"/>
          <w:b/>
          <w:lang w:eastAsia="pl-PL"/>
        </w:rPr>
        <w:t xml:space="preserve">cena za dostawę </w:t>
      </w:r>
      <w:r w:rsidR="00B221D7">
        <w:rPr>
          <w:rFonts w:ascii="Arial" w:eastAsia="Times New Roman" w:hAnsi="Arial" w:cs="Arial"/>
          <w:b/>
          <w:lang w:eastAsia="pl-PL"/>
        </w:rPr>
        <w:t xml:space="preserve">jednego </w:t>
      </w:r>
      <w:r w:rsidRPr="00787A50">
        <w:rPr>
          <w:rFonts w:ascii="Arial" w:eastAsia="Times New Roman" w:hAnsi="Arial" w:cs="Arial"/>
          <w:b/>
          <w:bCs/>
          <w:lang w:eastAsia="pl-PL"/>
        </w:rPr>
        <w:t>Stanowisk</w:t>
      </w:r>
      <w:r w:rsidR="00B221D7">
        <w:rPr>
          <w:rFonts w:ascii="Arial" w:eastAsia="Times New Roman" w:hAnsi="Arial" w:cs="Arial"/>
          <w:b/>
          <w:bCs/>
          <w:lang w:eastAsia="pl-PL"/>
        </w:rPr>
        <w:t>a</w:t>
      </w:r>
      <w:r w:rsidRPr="00787A50">
        <w:rPr>
          <w:rFonts w:ascii="Arial" w:eastAsia="Times New Roman" w:hAnsi="Arial" w:cs="Arial"/>
          <w:b/>
          <w:bCs/>
          <w:lang w:eastAsia="pl-PL"/>
        </w:rPr>
        <w:t xml:space="preserve"> Diagnostyczn</w:t>
      </w:r>
      <w:r w:rsidR="00B221D7">
        <w:rPr>
          <w:rFonts w:ascii="Arial" w:eastAsia="Times New Roman" w:hAnsi="Arial" w:cs="Arial"/>
          <w:b/>
          <w:bCs/>
          <w:lang w:eastAsia="pl-PL"/>
        </w:rPr>
        <w:t>ego</w:t>
      </w:r>
      <w:r w:rsidR="004C39B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81C54">
        <w:rPr>
          <w:rFonts w:ascii="Arial" w:eastAsia="Times New Roman" w:hAnsi="Arial" w:cs="Arial"/>
          <w:b/>
          <w:lang w:eastAsia="pl-PL"/>
        </w:rPr>
        <w:t xml:space="preserve">w </w:t>
      </w:r>
      <w:r w:rsidRPr="00881C54">
        <w:rPr>
          <w:rFonts w:ascii="Arial" w:eastAsia="Times New Roman" w:hAnsi="Arial" w:cs="Arial"/>
          <w:b/>
          <w:bCs/>
          <w:lang w:eastAsia="pl-PL"/>
        </w:rPr>
        <w:t xml:space="preserve">kwocie </w:t>
      </w:r>
      <w:r w:rsidRPr="00E348CB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787A50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="00646D80">
        <w:rPr>
          <w:rFonts w:ascii="Arial" w:eastAsia="Times New Roman" w:hAnsi="Arial" w:cs="Arial"/>
          <w:bCs/>
          <w:lang w:eastAsia="pl-PL"/>
        </w:rPr>
        <w:br/>
      </w:r>
      <w:r w:rsidR="00646D80">
        <w:rPr>
          <w:rFonts w:ascii="Arial" w:eastAsia="Times New Roman" w:hAnsi="Arial" w:cs="Arial"/>
          <w:lang w:eastAsia="pl-PL"/>
        </w:rPr>
        <w:t>k</w:t>
      </w:r>
      <w:r w:rsidRPr="00787A50">
        <w:rPr>
          <w:rFonts w:ascii="Arial" w:eastAsia="Times New Roman" w:hAnsi="Arial" w:cs="Arial"/>
          <w:lang w:eastAsia="pl-PL"/>
        </w:rPr>
        <w:t>wota netto {__________} PLN słownie: {__________ 00/100} PLN</w:t>
      </w:r>
    </w:p>
    <w:p w14:paraId="56B9F386" w14:textId="0D476E54" w:rsidR="00787A50" w:rsidRDefault="009B2B19" w:rsidP="00E07B3B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787A50" w:rsidRPr="00787A50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14:paraId="64A4E88C" w14:textId="77777777" w:rsidR="007F4C92" w:rsidRPr="00811E29" w:rsidRDefault="007F4C92" w:rsidP="00E07B3B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sz w:val="14"/>
          <w:lang w:eastAsia="pl-PL"/>
        </w:rPr>
      </w:pPr>
    </w:p>
    <w:p w14:paraId="5478C695" w14:textId="49A0FFC2" w:rsidR="007F4C92" w:rsidRPr="00787A50" w:rsidRDefault="00D33D0D" w:rsidP="00E07B3B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bCs/>
          <w:lang w:eastAsia="pl-PL"/>
        </w:rPr>
      </w:pPr>
      <w:r w:rsidRPr="00787A50">
        <w:rPr>
          <w:rFonts w:ascii="Arial" w:eastAsia="Times New Roman" w:hAnsi="Arial" w:cs="Arial"/>
          <w:bCs/>
          <w:lang w:eastAsia="pl-PL"/>
        </w:rPr>
        <w:t>(</w:t>
      </w:r>
      <w:r>
        <w:rPr>
          <w:rFonts w:ascii="Arial" w:eastAsia="Times New Roman" w:hAnsi="Arial" w:cs="Arial"/>
          <w:bCs/>
          <w:lang w:eastAsia="pl-PL"/>
        </w:rPr>
        <w:t>5</w:t>
      </w:r>
      <w:r w:rsidRPr="00787A50">
        <w:rPr>
          <w:rFonts w:ascii="Arial" w:eastAsia="Times New Roman" w:hAnsi="Arial" w:cs="Arial"/>
          <w:bCs/>
          <w:lang w:eastAsia="pl-PL"/>
        </w:rPr>
        <w:t>)</w:t>
      </w:r>
      <w:r w:rsidR="007F4C92" w:rsidRPr="00787A50">
        <w:rPr>
          <w:rFonts w:ascii="Arial" w:eastAsia="Times New Roman" w:hAnsi="Arial" w:cs="Arial"/>
          <w:b/>
          <w:bCs/>
          <w:lang w:eastAsia="pl-PL"/>
        </w:rPr>
        <w:tab/>
      </w:r>
      <w:r w:rsidR="007F4C92" w:rsidRPr="00787A50">
        <w:rPr>
          <w:rFonts w:ascii="Arial" w:eastAsia="Times New Roman" w:hAnsi="Arial" w:cs="Arial"/>
          <w:b/>
          <w:lang w:eastAsia="pl-PL"/>
        </w:rPr>
        <w:t xml:space="preserve">cena za </w:t>
      </w:r>
      <w:r w:rsidR="007F4C92" w:rsidRPr="007F4C92">
        <w:rPr>
          <w:rFonts w:ascii="Arial" w:eastAsia="Times New Roman" w:hAnsi="Arial" w:cs="Arial"/>
          <w:b/>
          <w:lang w:eastAsia="pl-PL"/>
        </w:rPr>
        <w:t>przeprowadzenie Szkolenia Serwisowego wraz z</w:t>
      </w:r>
      <w:r w:rsidR="00DF05F4">
        <w:rPr>
          <w:rFonts w:ascii="Arial" w:eastAsia="Times New Roman" w:hAnsi="Arial" w:cs="Arial"/>
          <w:b/>
          <w:lang w:eastAsia="pl-PL"/>
        </w:rPr>
        <w:t> </w:t>
      </w:r>
      <w:r w:rsidR="007F4C92" w:rsidRPr="007F4C92">
        <w:rPr>
          <w:rFonts w:ascii="Arial" w:eastAsia="Times New Roman" w:hAnsi="Arial" w:cs="Arial"/>
          <w:b/>
          <w:lang w:eastAsia="pl-PL"/>
        </w:rPr>
        <w:t>udzieleniem Autoryzacji</w:t>
      </w:r>
      <w:r w:rsidR="007F4C92" w:rsidRPr="007F4C92">
        <w:rPr>
          <w:rFonts w:ascii="Arial" w:eastAsia="Times New Roman" w:hAnsi="Arial" w:cs="Arial"/>
          <w:lang w:eastAsia="pl-PL"/>
        </w:rPr>
        <w:t xml:space="preserve"> </w:t>
      </w:r>
      <w:r w:rsidR="007F4C92" w:rsidRPr="007F4C92">
        <w:rPr>
          <w:rFonts w:ascii="Arial" w:eastAsia="Times New Roman" w:hAnsi="Arial" w:cs="Arial"/>
          <w:b/>
          <w:lang w:eastAsia="pl-PL"/>
        </w:rPr>
        <w:t>oraz Szkolenia Użytkowego</w:t>
      </w:r>
      <w:r w:rsidR="007F4C92" w:rsidRPr="00787A50">
        <w:rPr>
          <w:rFonts w:ascii="Arial" w:eastAsia="Times New Roman" w:hAnsi="Arial" w:cs="Arial"/>
          <w:lang w:eastAsia="pl-PL"/>
        </w:rPr>
        <w:t xml:space="preserve"> w </w:t>
      </w:r>
      <w:r w:rsidR="007F4C92" w:rsidRPr="00787A50">
        <w:rPr>
          <w:rFonts w:ascii="Arial" w:eastAsia="Times New Roman" w:hAnsi="Arial" w:cs="Arial"/>
          <w:bCs/>
          <w:lang w:eastAsia="pl-PL"/>
        </w:rPr>
        <w:t xml:space="preserve">kwocie </w:t>
      </w:r>
      <w:r w:rsidR="007F4C92" w:rsidRPr="00787A50">
        <w:rPr>
          <w:rFonts w:ascii="Arial" w:eastAsia="Times New Roman" w:hAnsi="Arial" w:cs="Arial"/>
          <w:b/>
          <w:bCs/>
          <w:lang w:eastAsia="pl-PL"/>
        </w:rPr>
        <w:t>_________________ zł</w:t>
      </w:r>
      <w:r w:rsidR="007F4C92" w:rsidRPr="00787A50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="007F4C92" w:rsidRPr="00787A50">
        <w:rPr>
          <w:rFonts w:ascii="Arial" w:eastAsia="Times New Roman" w:hAnsi="Arial" w:cs="Arial"/>
          <w:bCs/>
          <w:lang w:eastAsia="pl-PL"/>
        </w:rPr>
        <w:tab/>
      </w:r>
    </w:p>
    <w:p w14:paraId="38671EBE" w14:textId="47180934" w:rsidR="007F4C92" w:rsidRPr="00787A50" w:rsidRDefault="007F4C92" w:rsidP="00E07B3B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tab/>
      </w:r>
      <w:r w:rsidR="009B2B19">
        <w:rPr>
          <w:rFonts w:ascii="Arial" w:eastAsia="Times New Roman" w:hAnsi="Arial" w:cs="Arial"/>
          <w:lang w:eastAsia="pl-PL"/>
        </w:rPr>
        <w:tab/>
      </w:r>
      <w:r w:rsidRPr="00787A50">
        <w:rPr>
          <w:rFonts w:ascii="Arial" w:eastAsia="Times New Roman" w:hAnsi="Arial" w:cs="Arial"/>
          <w:lang w:eastAsia="pl-PL"/>
        </w:rPr>
        <w:t>kwota netto {__________} PLN słownie: {__________ 00/100} PLN</w:t>
      </w:r>
    </w:p>
    <w:p w14:paraId="2D2394AE" w14:textId="2693D905" w:rsidR="00F122F6" w:rsidRPr="00C71531" w:rsidRDefault="007F4C92" w:rsidP="00C71531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787A50">
        <w:rPr>
          <w:rFonts w:ascii="Arial" w:eastAsia="Times New Roman" w:hAnsi="Arial" w:cs="Arial"/>
          <w:lang w:eastAsia="pl-PL"/>
        </w:rPr>
        <w:tab/>
      </w:r>
      <w:r w:rsidR="009B2B19">
        <w:rPr>
          <w:rFonts w:ascii="Arial" w:eastAsia="Times New Roman" w:hAnsi="Arial" w:cs="Arial"/>
          <w:lang w:eastAsia="pl-PL"/>
        </w:rPr>
        <w:tab/>
      </w:r>
      <w:r w:rsidRPr="00787A50">
        <w:rPr>
          <w:rFonts w:ascii="Arial" w:eastAsia="Times New Roman" w:hAnsi="Arial" w:cs="Arial"/>
          <w:lang w:eastAsia="pl-PL"/>
        </w:rPr>
        <w:t>plus podatek w kwocie: {__________} PLN słownie: {__________ 00/100} PLN</w:t>
      </w:r>
    </w:p>
    <w:p w14:paraId="7964D9C0" w14:textId="171C4FC7" w:rsidR="00A16CDE" w:rsidRDefault="00A16CDE" w:rsidP="00B067DA">
      <w:pPr>
        <w:pStyle w:val="Akapitzlist"/>
        <w:numPr>
          <w:ilvl w:val="0"/>
          <w:numId w:val="59"/>
        </w:numPr>
        <w:suppressAutoHyphens/>
        <w:spacing w:before="120" w:after="0"/>
        <w:ind w:left="426"/>
        <w:jc w:val="both"/>
        <w:rPr>
          <w:rFonts w:ascii="Arial" w:hAnsi="Arial" w:cs="Arial"/>
          <w:b/>
          <w:bCs/>
          <w:iCs/>
          <w:lang w:eastAsia="pl-PL"/>
        </w:rPr>
      </w:pPr>
      <w:r w:rsidRPr="007F4C92">
        <w:rPr>
          <w:rFonts w:ascii="Arial" w:hAnsi="Arial" w:cs="Arial"/>
          <w:b/>
          <w:bCs/>
          <w:lang w:eastAsia="ar-SA"/>
        </w:rPr>
        <w:t>Wykonawca</w:t>
      </w:r>
      <w:r w:rsidRPr="007F4C92">
        <w:rPr>
          <w:rFonts w:ascii="Arial" w:hAnsi="Arial" w:cs="Arial"/>
          <w:b/>
          <w:bCs/>
          <w:iCs/>
          <w:lang w:eastAsia="pl-PL"/>
        </w:rPr>
        <w:t>:</w:t>
      </w:r>
    </w:p>
    <w:p w14:paraId="290C9125" w14:textId="5FA68A90" w:rsidR="0064581C" w:rsidRDefault="0064581C" w:rsidP="009975A0">
      <w:pPr>
        <w:pStyle w:val="Akapitzlist"/>
        <w:numPr>
          <w:ilvl w:val="2"/>
          <w:numId w:val="56"/>
        </w:numPr>
        <w:suppressAutoHyphens/>
        <w:spacing w:before="120" w:after="0"/>
        <w:ind w:left="1134" w:hanging="426"/>
        <w:jc w:val="both"/>
        <w:rPr>
          <w:rFonts w:ascii="Arial" w:hAnsi="Arial" w:cs="Arial"/>
          <w:bCs/>
          <w:iCs/>
          <w:lang w:eastAsia="pl-PL"/>
        </w:rPr>
      </w:pPr>
      <w:r w:rsidRPr="004545B3">
        <w:rPr>
          <w:rFonts w:ascii="Arial" w:hAnsi="Arial" w:cs="Arial"/>
          <w:b/>
          <w:bCs/>
          <w:iCs/>
          <w:lang w:eastAsia="pl-PL"/>
        </w:rPr>
        <w:t>zobowiązuje</w:t>
      </w:r>
      <w:r w:rsidRPr="0064581C">
        <w:rPr>
          <w:rFonts w:ascii="Arial" w:hAnsi="Arial" w:cs="Arial"/>
          <w:b/>
          <w:bCs/>
          <w:iCs/>
          <w:lang w:eastAsia="pl-PL"/>
        </w:rPr>
        <w:t xml:space="preserve"> się*</w:t>
      </w:r>
      <w:r w:rsidRPr="0064581C">
        <w:rPr>
          <w:rFonts w:ascii="Arial" w:hAnsi="Arial" w:cs="Arial"/>
          <w:bCs/>
          <w:iCs/>
          <w:lang w:eastAsia="pl-PL"/>
        </w:rPr>
        <w:t xml:space="preserve"> </w:t>
      </w:r>
      <w:r w:rsidRPr="00881C54">
        <w:rPr>
          <w:rFonts w:ascii="Arial" w:hAnsi="Arial" w:cs="Arial"/>
          <w:b/>
          <w:bCs/>
          <w:iCs/>
          <w:lang w:eastAsia="pl-PL"/>
        </w:rPr>
        <w:t xml:space="preserve">wydłużyć okres Gwarancji jakości na Autobusy </w:t>
      </w:r>
      <w:r w:rsidR="00646D80">
        <w:rPr>
          <w:rFonts w:ascii="Arial" w:hAnsi="Arial" w:cs="Arial"/>
          <w:b/>
          <w:bCs/>
          <w:iCs/>
          <w:lang w:eastAsia="pl-PL"/>
        </w:rPr>
        <w:br/>
      </w:r>
      <w:r w:rsidRPr="00881C54">
        <w:rPr>
          <w:rFonts w:ascii="Arial" w:hAnsi="Arial" w:cs="Arial"/>
          <w:b/>
          <w:bCs/>
          <w:iCs/>
          <w:lang w:eastAsia="pl-PL"/>
        </w:rPr>
        <w:t>o __________ miesięcy</w:t>
      </w:r>
      <w:r w:rsidRPr="0064581C">
        <w:rPr>
          <w:rFonts w:ascii="Arial" w:hAnsi="Arial" w:cs="Arial"/>
          <w:bCs/>
          <w:iCs/>
          <w:lang w:eastAsia="pl-PL"/>
        </w:rPr>
        <w:t xml:space="preserve"> od minimalnego okresu Gwarancji </w:t>
      </w:r>
      <w:r w:rsidR="00807C7A">
        <w:rPr>
          <w:rFonts w:ascii="Arial" w:hAnsi="Arial" w:cs="Arial"/>
          <w:bCs/>
          <w:iCs/>
          <w:lang w:eastAsia="pl-PL"/>
        </w:rPr>
        <w:t>J</w:t>
      </w:r>
      <w:r w:rsidRPr="0064581C">
        <w:rPr>
          <w:rFonts w:ascii="Arial" w:hAnsi="Arial" w:cs="Arial"/>
          <w:bCs/>
          <w:iCs/>
          <w:lang w:eastAsia="pl-PL"/>
        </w:rPr>
        <w:t xml:space="preserve">akości wynikającego z § 11 pkt. 11.1 </w:t>
      </w:r>
      <w:proofErr w:type="spellStart"/>
      <w:r w:rsidRPr="0064581C">
        <w:rPr>
          <w:rFonts w:ascii="Arial" w:hAnsi="Arial" w:cs="Arial"/>
          <w:bCs/>
          <w:iCs/>
          <w:lang w:eastAsia="pl-PL"/>
        </w:rPr>
        <w:t>pppkt</w:t>
      </w:r>
      <w:proofErr w:type="spellEnd"/>
      <w:r w:rsidRPr="0064581C">
        <w:rPr>
          <w:rFonts w:ascii="Arial" w:hAnsi="Arial" w:cs="Arial"/>
          <w:bCs/>
          <w:iCs/>
          <w:lang w:eastAsia="pl-PL"/>
        </w:rPr>
        <w:t xml:space="preserve">. (1) wzoru umowy stanowiącego Część II SIWZ - Umowa SIWZ (tj. </w:t>
      </w:r>
      <w:r w:rsidR="00807C7A">
        <w:rPr>
          <w:rFonts w:ascii="Arial" w:hAnsi="Arial" w:cs="Arial"/>
          <w:bCs/>
          <w:iCs/>
          <w:lang w:eastAsia="pl-PL"/>
        </w:rPr>
        <w:t>okresu</w:t>
      </w:r>
      <w:r w:rsidRPr="0064581C">
        <w:rPr>
          <w:rFonts w:ascii="Arial" w:hAnsi="Arial" w:cs="Arial"/>
          <w:bCs/>
          <w:iCs/>
          <w:lang w:eastAsia="pl-PL"/>
        </w:rPr>
        <w:t xml:space="preserve"> 3 lat  od dnia podpisania bezusterkowego protokołu odbioru końcowego danego Autobusu).</w:t>
      </w:r>
      <w:r w:rsidR="00807C7A">
        <w:rPr>
          <w:rStyle w:val="Odwoanieprzypisudolnego"/>
          <w:rFonts w:ascii="Arial" w:hAnsi="Arial"/>
          <w:bCs/>
          <w:iCs/>
          <w:lang w:eastAsia="pl-PL"/>
        </w:rPr>
        <w:footnoteReference w:id="2"/>
      </w:r>
      <w:r w:rsidRPr="0064581C">
        <w:rPr>
          <w:rFonts w:ascii="Arial" w:hAnsi="Arial" w:cs="Arial"/>
          <w:bCs/>
          <w:iCs/>
          <w:lang w:eastAsia="pl-PL"/>
        </w:rPr>
        <w:t xml:space="preserve"> </w:t>
      </w:r>
    </w:p>
    <w:p w14:paraId="72D7A77C" w14:textId="77777777" w:rsidR="00D53B71" w:rsidRDefault="00D53B71" w:rsidP="001A5AFE">
      <w:pPr>
        <w:pStyle w:val="Akapitzlist"/>
        <w:suppressAutoHyphens/>
        <w:spacing w:before="120" w:after="0"/>
        <w:ind w:left="1134"/>
        <w:jc w:val="both"/>
        <w:rPr>
          <w:rFonts w:ascii="Arial" w:hAnsi="Arial" w:cs="Arial"/>
          <w:bCs/>
          <w:iCs/>
          <w:lang w:eastAsia="pl-PL"/>
        </w:rPr>
      </w:pPr>
    </w:p>
    <w:p w14:paraId="7F086D06" w14:textId="1E1776C9" w:rsidR="00D53B71" w:rsidRPr="001A5AFE" w:rsidRDefault="00D53B71" w:rsidP="00D53B71">
      <w:pPr>
        <w:pStyle w:val="Akapitzlist"/>
        <w:numPr>
          <w:ilvl w:val="2"/>
          <w:numId w:val="56"/>
        </w:numPr>
        <w:suppressAutoHyphens/>
        <w:spacing w:before="120" w:after="0"/>
        <w:ind w:left="1134" w:hanging="426"/>
        <w:jc w:val="both"/>
        <w:rPr>
          <w:rFonts w:ascii="Arial" w:hAnsi="Arial" w:cs="Arial"/>
          <w:bCs/>
          <w:iCs/>
          <w:lang w:eastAsia="pl-PL"/>
        </w:rPr>
      </w:pPr>
      <w:r w:rsidRPr="004545B3">
        <w:rPr>
          <w:rFonts w:ascii="Arial" w:hAnsi="Arial" w:cs="Arial"/>
          <w:b/>
          <w:bCs/>
          <w:iCs/>
          <w:lang w:eastAsia="pl-PL"/>
        </w:rPr>
        <w:t>zobowiązuje się* skrócić Termin Pierwszej Dostawy Autobusów o __________ tygodni</w:t>
      </w:r>
      <w:r w:rsidRPr="004545B3">
        <w:rPr>
          <w:rFonts w:ascii="Arial" w:hAnsi="Arial" w:cs="Arial"/>
          <w:bCs/>
          <w:iCs/>
          <w:lang w:eastAsia="pl-PL"/>
        </w:rPr>
        <w:t xml:space="preserve"> </w:t>
      </w:r>
      <w:r w:rsidRPr="00DF2147">
        <w:rPr>
          <w:rFonts w:ascii="Arial" w:hAnsi="Arial" w:cs="Arial"/>
          <w:bCs/>
          <w:iCs/>
          <w:lang w:eastAsia="pl-PL"/>
        </w:rPr>
        <w:t xml:space="preserve">od </w:t>
      </w:r>
      <w:r>
        <w:rPr>
          <w:rFonts w:ascii="Arial" w:hAnsi="Arial" w:cs="Arial"/>
          <w:bCs/>
          <w:iCs/>
          <w:lang w:eastAsia="pl-PL"/>
        </w:rPr>
        <w:t xml:space="preserve">terminu określonego </w:t>
      </w:r>
      <w:r w:rsidRPr="00D53B71">
        <w:rPr>
          <w:rFonts w:ascii="Arial" w:hAnsi="Arial" w:cs="Arial"/>
          <w:bCs/>
          <w:iCs/>
          <w:lang w:eastAsia="pl-PL"/>
        </w:rPr>
        <w:t>w</w:t>
      </w:r>
      <w:r w:rsidR="008803D2">
        <w:rPr>
          <w:rFonts w:ascii="Arial" w:hAnsi="Arial" w:cs="Arial"/>
          <w:bCs/>
          <w:iCs/>
          <w:lang w:eastAsia="pl-PL"/>
        </w:rPr>
        <w:t xml:space="preserve"> </w:t>
      </w:r>
      <w:r w:rsidR="008803D2" w:rsidRPr="004545B3">
        <w:rPr>
          <w:rFonts w:ascii="Arial" w:hAnsi="Arial" w:cs="Arial"/>
          <w:bCs/>
          <w:iCs/>
          <w:lang w:eastAsia="pl-PL"/>
        </w:rPr>
        <w:sym w:font="Times New Roman" w:char="00A7"/>
      </w:r>
      <w:r w:rsidR="008803D2" w:rsidRPr="004545B3">
        <w:rPr>
          <w:rFonts w:ascii="Arial" w:hAnsi="Arial" w:cs="Arial"/>
          <w:bCs/>
          <w:iCs/>
          <w:lang w:eastAsia="pl-PL"/>
        </w:rPr>
        <w:t xml:space="preserve"> 2 </w:t>
      </w:r>
      <w:r w:rsidR="008803D2">
        <w:rPr>
          <w:rFonts w:ascii="Arial" w:hAnsi="Arial" w:cs="Arial"/>
          <w:bCs/>
          <w:iCs/>
          <w:lang w:eastAsia="pl-PL"/>
        </w:rPr>
        <w:t xml:space="preserve">pkt. 2.2 </w:t>
      </w:r>
      <w:proofErr w:type="spellStart"/>
      <w:r w:rsidR="008803D2">
        <w:rPr>
          <w:rFonts w:ascii="Arial" w:hAnsi="Arial" w:cs="Arial"/>
          <w:bCs/>
          <w:iCs/>
          <w:lang w:eastAsia="pl-PL"/>
        </w:rPr>
        <w:t>ppkt</w:t>
      </w:r>
      <w:proofErr w:type="spellEnd"/>
      <w:r w:rsidR="008803D2">
        <w:rPr>
          <w:rFonts w:ascii="Arial" w:hAnsi="Arial" w:cs="Arial"/>
          <w:bCs/>
          <w:iCs/>
          <w:lang w:eastAsia="pl-PL"/>
        </w:rPr>
        <w:t xml:space="preserve">. (1) Wzoru Umowy </w:t>
      </w:r>
      <w:r w:rsidRPr="00DF2147">
        <w:rPr>
          <w:rFonts w:ascii="Arial" w:hAnsi="Arial" w:cs="Arial"/>
          <w:bCs/>
          <w:iCs/>
          <w:lang w:eastAsia="pl-PL"/>
        </w:rPr>
        <w:t>(</w:t>
      </w:r>
      <w:proofErr w:type="spellStart"/>
      <w:r w:rsidRPr="00DF2147">
        <w:rPr>
          <w:rFonts w:ascii="Arial" w:hAnsi="Arial" w:cs="Arial"/>
          <w:bCs/>
          <w:iCs/>
          <w:lang w:eastAsia="pl-PL"/>
        </w:rPr>
        <w:t>t.j</w:t>
      </w:r>
      <w:proofErr w:type="spellEnd"/>
      <w:r w:rsidRPr="00DF2147">
        <w:rPr>
          <w:rFonts w:ascii="Arial" w:hAnsi="Arial" w:cs="Arial"/>
          <w:bCs/>
          <w:iCs/>
          <w:lang w:eastAsia="pl-PL"/>
        </w:rPr>
        <w:t xml:space="preserve">. </w:t>
      </w:r>
      <w:r>
        <w:rPr>
          <w:rFonts w:ascii="Arial" w:hAnsi="Arial" w:cs="Arial"/>
          <w:bCs/>
          <w:iCs/>
          <w:lang w:eastAsia="pl-PL"/>
        </w:rPr>
        <w:t>od</w:t>
      </w:r>
      <w:r w:rsidRPr="00DF2147">
        <w:rPr>
          <w:rFonts w:ascii="Arial" w:hAnsi="Arial" w:cs="Arial"/>
          <w:bCs/>
          <w:iCs/>
          <w:lang w:eastAsia="pl-PL"/>
        </w:rPr>
        <w:t xml:space="preserve"> dnia </w:t>
      </w:r>
      <w:r>
        <w:rPr>
          <w:rFonts w:ascii="Arial" w:hAnsi="Arial" w:cs="Arial"/>
          <w:bCs/>
          <w:iCs/>
          <w:lang w:eastAsia="pl-PL"/>
        </w:rPr>
        <w:t>01 lipca 2018r.</w:t>
      </w:r>
      <w:r w:rsidRPr="00DF2147">
        <w:rPr>
          <w:rFonts w:ascii="Arial" w:hAnsi="Arial" w:cs="Arial"/>
          <w:bCs/>
          <w:iCs/>
          <w:lang w:eastAsia="pl-PL"/>
        </w:rPr>
        <w:t>)</w:t>
      </w:r>
      <w:r w:rsidR="00F11227">
        <w:rPr>
          <w:rFonts w:ascii="Arial" w:hAnsi="Arial" w:cs="Arial"/>
          <w:bCs/>
          <w:iCs/>
          <w:lang w:eastAsia="pl-PL"/>
        </w:rPr>
        <w:t xml:space="preserve"> </w:t>
      </w:r>
      <w:r w:rsidR="00F11227" w:rsidRPr="004545B3">
        <w:rPr>
          <w:rFonts w:ascii="Arial" w:hAnsi="Arial" w:cs="Arial"/>
          <w:bCs/>
          <w:iCs/>
          <w:vertAlign w:val="superscript"/>
          <w:lang w:eastAsia="pl-PL"/>
        </w:rPr>
        <w:t>3</w:t>
      </w:r>
      <w:r w:rsidRPr="00DF2147">
        <w:rPr>
          <w:rFonts w:ascii="Arial" w:hAnsi="Arial" w:cs="Arial"/>
          <w:bCs/>
          <w:iCs/>
          <w:lang w:eastAsia="pl-PL"/>
        </w:rPr>
        <w:t>.</w:t>
      </w:r>
    </w:p>
    <w:p w14:paraId="6E53204F" w14:textId="77777777" w:rsidR="00A959E4" w:rsidRPr="00041A39" w:rsidRDefault="00A959E4" w:rsidP="00494539">
      <w:pPr>
        <w:pStyle w:val="Akapitzlist"/>
        <w:suppressAutoHyphens/>
        <w:spacing w:before="120" w:after="0"/>
        <w:ind w:left="1134"/>
        <w:jc w:val="both"/>
        <w:rPr>
          <w:rFonts w:ascii="Arial" w:hAnsi="Arial" w:cs="Arial"/>
          <w:bCs/>
          <w:iCs/>
          <w:lang w:eastAsia="pl-PL"/>
        </w:rPr>
      </w:pPr>
    </w:p>
    <w:p w14:paraId="7C3FE2BD" w14:textId="0CDC6CF2" w:rsidR="00A959E4" w:rsidRPr="00A959E4" w:rsidRDefault="00A959E4" w:rsidP="00A959E4">
      <w:pPr>
        <w:pStyle w:val="Akapitzlist"/>
        <w:numPr>
          <w:ilvl w:val="2"/>
          <w:numId w:val="56"/>
        </w:numPr>
        <w:suppressAutoHyphens/>
        <w:spacing w:before="120" w:after="0"/>
        <w:ind w:left="1134" w:hanging="426"/>
        <w:jc w:val="both"/>
        <w:rPr>
          <w:rFonts w:ascii="Arial" w:hAnsi="Arial" w:cs="Arial"/>
          <w:bCs/>
          <w:iCs/>
          <w:lang w:eastAsia="pl-PL"/>
        </w:rPr>
      </w:pPr>
      <w:r w:rsidRPr="00AB6EFB">
        <w:rPr>
          <w:rFonts w:ascii="Arial" w:hAnsi="Arial" w:cs="Arial"/>
          <w:b/>
          <w:bCs/>
          <w:iCs/>
          <w:lang w:eastAsia="pl-PL"/>
        </w:rPr>
        <w:t>zobowiązuje się*</w:t>
      </w:r>
      <w:r w:rsidRPr="00AB6EFB">
        <w:rPr>
          <w:rFonts w:ascii="Arial" w:hAnsi="Arial" w:cs="Arial"/>
          <w:bCs/>
          <w:iCs/>
          <w:lang w:eastAsia="pl-PL"/>
        </w:rPr>
        <w:t xml:space="preserve"> </w:t>
      </w:r>
      <w:r w:rsidR="004545B3">
        <w:rPr>
          <w:rFonts w:ascii="Arial" w:hAnsi="Arial" w:cs="Arial"/>
          <w:b/>
          <w:bCs/>
          <w:iCs/>
          <w:lang w:eastAsia="pl-PL"/>
        </w:rPr>
        <w:t>do zaoferowania następujących wymagań t</w:t>
      </w:r>
      <w:r w:rsidRPr="00881C54">
        <w:rPr>
          <w:rFonts w:ascii="Arial" w:hAnsi="Arial" w:cs="Arial"/>
          <w:b/>
          <w:bCs/>
          <w:iCs/>
          <w:lang w:eastAsia="pl-PL"/>
        </w:rPr>
        <w:t>echnicznych</w:t>
      </w:r>
      <w:r>
        <w:rPr>
          <w:rFonts w:ascii="Arial" w:hAnsi="Arial" w:cs="Arial"/>
          <w:bCs/>
          <w:iCs/>
          <w:lang w:eastAsia="pl-PL"/>
        </w:rPr>
        <w:t xml:space="preserve"> </w:t>
      </w:r>
      <w:r w:rsidR="00646D80">
        <w:rPr>
          <w:rFonts w:ascii="Arial" w:hAnsi="Arial" w:cs="Arial"/>
          <w:bCs/>
          <w:iCs/>
          <w:lang w:eastAsia="pl-PL"/>
        </w:rPr>
        <w:br/>
      </w:r>
      <w:r>
        <w:rPr>
          <w:rFonts w:ascii="Arial" w:hAnsi="Arial" w:cs="Arial"/>
          <w:bCs/>
          <w:iCs/>
          <w:lang w:eastAsia="pl-PL"/>
        </w:rPr>
        <w:t>(</w:t>
      </w:r>
      <w:r w:rsidR="00646D80">
        <w:rPr>
          <w:rFonts w:ascii="Arial" w:hAnsi="Arial" w:cs="Arial"/>
          <w:bCs/>
          <w:iCs/>
          <w:lang w:eastAsia="pl-PL"/>
        </w:rPr>
        <w:t>w lp. 1</w:t>
      </w:r>
      <w:r w:rsidR="00D53B71">
        <w:rPr>
          <w:rFonts w:ascii="Arial" w:hAnsi="Arial" w:cs="Arial"/>
          <w:bCs/>
          <w:iCs/>
          <w:lang w:eastAsia="pl-PL"/>
        </w:rPr>
        <w:t xml:space="preserve"> i 2</w:t>
      </w:r>
      <w:r w:rsidR="00646D80">
        <w:rPr>
          <w:rFonts w:ascii="Arial" w:hAnsi="Arial" w:cs="Arial"/>
          <w:bCs/>
          <w:iCs/>
          <w:lang w:eastAsia="pl-PL"/>
        </w:rPr>
        <w:t xml:space="preserve"> </w:t>
      </w:r>
      <w:r w:rsidR="00DD6F91">
        <w:rPr>
          <w:rFonts w:ascii="Arial" w:hAnsi="Arial" w:cs="Arial"/>
          <w:bCs/>
          <w:iCs/>
          <w:lang w:eastAsia="pl-PL"/>
        </w:rPr>
        <w:t xml:space="preserve">należy </w:t>
      </w:r>
      <w:r w:rsidR="00646D80">
        <w:rPr>
          <w:rFonts w:ascii="Arial" w:hAnsi="Arial" w:cs="Arial"/>
          <w:bCs/>
          <w:iCs/>
          <w:lang w:eastAsia="pl-PL"/>
        </w:rPr>
        <w:t xml:space="preserve">wpisać </w:t>
      </w:r>
      <w:r>
        <w:rPr>
          <w:rFonts w:ascii="Arial" w:hAnsi="Arial" w:cs="Arial"/>
          <w:bCs/>
          <w:iCs/>
          <w:lang w:eastAsia="pl-PL"/>
        </w:rPr>
        <w:t xml:space="preserve">„X” </w:t>
      </w:r>
      <w:r w:rsidR="00AC29EC">
        <w:rPr>
          <w:rFonts w:ascii="Arial" w:hAnsi="Arial" w:cs="Arial"/>
          <w:bCs/>
          <w:iCs/>
          <w:lang w:eastAsia="pl-PL"/>
        </w:rPr>
        <w:t xml:space="preserve"> </w:t>
      </w:r>
      <w:r>
        <w:rPr>
          <w:rFonts w:ascii="Arial" w:hAnsi="Arial" w:cs="Arial"/>
          <w:bCs/>
          <w:iCs/>
          <w:lang w:eastAsia="pl-PL"/>
        </w:rPr>
        <w:t>w kolumnie „Oferowany parametr” w wierszu opisującym parametry oferowanego pojazdu)</w:t>
      </w:r>
      <w:r w:rsidRPr="00AB6EFB">
        <w:rPr>
          <w:rFonts w:ascii="Arial" w:hAnsi="Arial" w:cs="Arial"/>
          <w:bCs/>
          <w:iCs/>
          <w:lang w:eastAsia="pl-PL"/>
        </w:rPr>
        <w:t>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46"/>
        <w:gridCol w:w="3022"/>
        <w:gridCol w:w="2978"/>
        <w:gridCol w:w="1410"/>
      </w:tblGrid>
      <w:tr w:rsidR="00F95D7F" w:rsidRPr="00C71531" w14:paraId="4931E0AB" w14:textId="77777777" w:rsidTr="00AD6D48">
        <w:trPr>
          <w:trHeight w:val="284"/>
        </w:trPr>
        <w:tc>
          <w:tcPr>
            <w:tcW w:w="546" w:type="dxa"/>
            <w:shd w:val="clear" w:color="auto" w:fill="000000" w:themeFill="text1"/>
            <w:vAlign w:val="center"/>
          </w:tcPr>
          <w:p w14:paraId="48AA74C7" w14:textId="071BC7C9" w:rsidR="00AB6EFB" w:rsidRPr="00C71531" w:rsidRDefault="00AB6EFB" w:rsidP="00F122F6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eastAsia="pl-PL"/>
              </w:rPr>
            </w:pPr>
            <w:r w:rsidRPr="00C71531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>Lp.</w:t>
            </w:r>
          </w:p>
        </w:tc>
        <w:tc>
          <w:tcPr>
            <w:tcW w:w="3022" w:type="dxa"/>
            <w:shd w:val="clear" w:color="auto" w:fill="000000" w:themeFill="text1"/>
            <w:vAlign w:val="center"/>
          </w:tcPr>
          <w:p w14:paraId="4E4ED8F9" w14:textId="3EAC2804" w:rsidR="00AB6EFB" w:rsidRPr="00C71531" w:rsidRDefault="00AB6EFB" w:rsidP="00F122F6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eastAsia="pl-PL"/>
              </w:rPr>
            </w:pPr>
            <w:r w:rsidRPr="00C71531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>Nazwa kryterium</w:t>
            </w:r>
          </w:p>
        </w:tc>
        <w:tc>
          <w:tcPr>
            <w:tcW w:w="2978" w:type="dxa"/>
            <w:shd w:val="clear" w:color="auto" w:fill="000000" w:themeFill="text1"/>
            <w:vAlign w:val="center"/>
          </w:tcPr>
          <w:p w14:paraId="43A0AB73" w14:textId="5BDF9C2C" w:rsidR="00AB6EFB" w:rsidRPr="00C71531" w:rsidRDefault="004545B3" w:rsidP="004545B3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>W</w:t>
            </w:r>
            <w:r w:rsidR="00A959E4" w:rsidRPr="00C71531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 xml:space="preserve">ymagania 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>t</w:t>
            </w:r>
            <w:r w:rsidR="00A959E4" w:rsidRPr="00C71531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>echniczne</w:t>
            </w:r>
            <w:r w:rsidR="00F122F6" w:rsidRPr="00C71531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>:</w:t>
            </w:r>
          </w:p>
        </w:tc>
        <w:tc>
          <w:tcPr>
            <w:tcW w:w="1410" w:type="dxa"/>
            <w:shd w:val="clear" w:color="auto" w:fill="000000" w:themeFill="text1"/>
            <w:vAlign w:val="center"/>
          </w:tcPr>
          <w:p w14:paraId="41E6AAC3" w14:textId="1E8BEBD6" w:rsidR="00AB6EFB" w:rsidRPr="00C71531" w:rsidRDefault="00F122F6" w:rsidP="00F122F6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eastAsia="pl-PL"/>
              </w:rPr>
            </w:pPr>
            <w:r w:rsidRPr="00C71531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lang w:eastAsia="pl-PL"/>
              </w:rPr>
              <w:t>Oferowany parametr:</w:t>
            </w:r>
          </w:p>
        </w:tc>
      </w:tr>
      <w:tr w:rsidR="00DD6F91" w:rsidRPr="00157160" w14:paraId="1520CEBD" w14:textId="77777777" w:rsidTr="00AD6D48">
        <w:trPr>
          <w:trHeight w:val="565"/>
        </w:trPr>
        <w:tc>
          <w:tcPr>
            <w:tcW w:w="546" w:type="dxa"/>
            <w:vMerge w:val="restart"/>
            <w:vAlign w:val="center"/>
          </w:tcPr>
          <w:p w14:paraId="2A09668B" w14:textId="0E7C017A" w:rsidR="00DD6F91" w:rsidRPr="00157160" w:rsidRDefault="00172980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1</w:t>
            </w:r>
            <w:r w:rsidR="00DD6F91" w:rsidRPr="00157160"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  <w:tc>
          <w:tcPr>
            <w:tcW w:w="3022" w:type="dxa"/>
            <w:vMerge w:val="restart"/>
            <w:vAlign w:val="center"/>
          </w:tcPr>
          <w:p w14:paraId="45AFB870" w14:textId="02B24BF3" w:rsidR="00DD6F91" w:rsidRPr="00157160" w:rsidRDefault="00D53B71" w:rsidP="00A3554C">
            <w:pPr>
              <w:suppressAutoHyphens/>
              <w:spacing w:after="0" w:line="240" w:lineRule="auto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 w:rsidRPr="00157160">
              <w:rPr>
                <w:rFonts w:ascii="Arial" w:hAnsi="Arial" w:cs="Arial"/>
              </w:rPr>
              <w:t xml:space="preserve">Zużycie energii </w:t>
            </w:r>
            <w:r>
              <w:rPr>
                <w:rFonts w:ascii="Arial" w:hAnsi="Arial" w:cs="Arial"/>
              </w:rPr>
              <w:t xml:space="preserve">elektrycznej autobusu </w:t>
            </w:r>
            <w:r w:rsidRPr="00157160">
              <w:rPr>
                <w:rFonts w:ascii="Arial" w:hAnsi="Arial" w:cs="Arial"/>
              </w:rPr>
              <w:t>wg. SORT 2</w:t>
            </w:r>
            <w:r w:rsidR="009E33EA">
              <w:rPr>
                <w:rFonts w:ascii="Arial" w:hAnsi="Arial" w:cs="Arial"/>
              </w:rPr>
              <w:t xml:space="preserve"> poniżej 1 kWh </w:t>
            </w:r>
            <w:r>
              <w:rPr>
                <w:rFonts w:ascii="Arial" w:hAnsi="Arial" w:cs="Arial"/>
              </w:rPr>
              <w:t>km</w:t>
            </w:r>
          </w:p>
        </w:tc>
        <w:tc>
          <w:tcPr>
            <w:tcW w:w="2978" w:type="dxa"/>
            <w:vAlign w:val="center"/>
          </w:tcPr>
          <w:p w14:paraId="4D8CE816" w14:textId="77777777" w:rsidR="000B5929" w:rsidRDefault="00DD6F91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57160">
              <w:rPr>
                <w:rFonts w:ascii="Arial" w:hAnsi="Arial" w:cs="Arial"/>
              </w:rPr>
              <w:t xml:space="preserve">Jest </w:t>
            </w:r>
          </w:p>
          <w:p w14:paraId="014387A5" w14:textId="31B06EA8" w:rsidR="00DD6F91" w:rsidRPr="00157160" w:rsidRDefault="00191B7F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</w:rPr>
              <w:t>(poniżej 1 kWh.km)</w:t>
            </w:r>
          </w:p>
        </w:tc>
        <w:tc>
          <w:tcPr>
            <w:tcW w:w="1410" w:type="dxa"/>
            <w:vAlign w:val="center"/>
          </w:tcPr>
          <w:p w14:paraId="16B76816" w14:textId="77777777" w:rsidR="00DD6F91" w:rsidRPr="00157160" w:rsidRDefault="00DD6F91" w:rsidP="00DD6F91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DD6F91" w:rsidRPr="00157160" w14:paraId="72F13C20" w14:textId="77777777" w:rsidTr="00AD6D48">
        <w:trPr>
          <w:trHeight w:val="284"/>
        </w:trPr>
        <w:tc>
          <w:tcPr>
            <w:tcW w:w="546" w:type="dxa"/>
            <w:vMerge/>
            <w:vAlign w:val="center"/>
          </w:tcPr>
          <w:p w14:paraId="26A7F739" w14:textId="77777777" w:rsidR="00DD6F91" w:rsidRPr="00157160" w:rsidRDefault="00DD6F91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022" w:type="dxa"/>
            <w:vMerge/>
            <w:vAlign w:val="center"/>
          </w:tcPr>
          <w:p w14:paraId="14C41DA3" w14:textId="77777777" w:rsidR="00DD6F91" w:rsidRPr="00157160" w:rsidRDefault="00DD6F91" w:rsidP="00A3554C">
            <w:pPr>
              <w:suppressAutoHyphens/>
              <w:spacing w:after="0" w:line="240" w:lineRule="auto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14:paraId="5891F4A1" w14:textId="77777777" w:rsidR="000B5929" w:rsidRDefault="00DD6F91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157160">
              <w:rPr>
                <w:rFonts w:ascii="Arial" w:hAnsi="Arial" w:cs="Arial"/>
              </w:rPr>
              <w:t>Nie ma</w:t>
            </w:r>
            <w:r w:rsidR="00191B7F">
              <w:rPr>
                <w:rFonts w:ascii="Arial" w:hAnsi="Arial" w:cs="Arial"/>
              </w:rPr>
              <w:t xml:space="preserve"> </w:t>
            </w:r>
          </w:p>
          <w:p w14:paraId="42B1C2D4" w14:textId="4B443AFE" w:rsidR="00DD6F91" w:rsidRPr="00157160" w:rsidRDefault="00191B7F" w:rsidP="000B592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</w:rPr>
              <w:t>(</w:t>
            </w:r>
            <w:r w:rsidR="00A3554C">
              <w:rPr>
                <w:rFonts w:ascii="Arial" w:hAnsi="Arial" w:cs="Arial"/>
              </w:rPr>
              <w:t xml:space="preserve">równe i </w:t>
            </w:r>
            <w:r>
              <w:rPr>
                <w:rFonts w:ascii="Arial" w:hAnsi="Arial" w:cs="Arial"/>
              </w:rPr>
              <w:t xml:space="preserve">powyżej </w:t>
            </w:r>
            <w:bookmarkStart w:id="9" w:name="_GoBack"/>
            <w:bookmarkEnd w:id="9"/>
            <w:r>
              <w:rPr>
                <w:rFonts w:ascii="Arial" w:hAnsi="Arial" w:cs="Arial"/>
              </w:rPr>
              <w:t>1 kWh.km)</w:t>
            </w:r>
          </w:p>
        </w:tc>
        <w:tc>
          <w:tcPr>
            <w:tcW w:w="1410" w:type="dxa"/>
            <w:vAlign w:val="center"/>
          </w:tcPr>
          <w:p w14:paraId="388C2196" w14:textId="77777777" w:rsidR="00DD6F91" w:rsidRPr="00157160" w:rsidRDefault="00DD6F91" w:rsidP="00DD6F91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DD6F91" w:rsidRPr="00157160" w14:paraId="31CD4A1C" w14:textId="77777777" w:rsidTr="00AD6D48">
        <w:trPr>
          <w:trHeight w:val="284"/>
        </w:trPr>
        <w:tc>
          <w:tcPr>
            <w:tcW w:w="546" w:type="dxa"/>
            <w:vMerge w:val="restart"/>
            <w:vAlign w:val="center"/>
          </w:tcPr>
          <w:p w14:paraId="4CB93C49" w14:textId="587F27F7" w:rsidR="00DD6F91" w:rsidRPr="00157160" w:rsidRDefault="001A5AFE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iCs/>
                <w:lang w:eastAsia="pl-PL"/>
              </w:rPr>
              <w:t>2</w:t>
            </w:r>
            <w:r w:rsidR="00DD6F91" w:rsidRPr="00157160">
              <w:rPr>
                <w:rFonts w:ascii="Arial" w:hAnsi="Arial" w:cs="Arial"/>
                <w:b/>
                <w:bCs/>
                <w:iCs/>
                <w:lang w:eastAsia="pl-PL"/>
              </w:rPr>
              <w:t>.</w:t>
            </w:r>
          </w:p>
        </w:tc>
        <w:tc>
          <w:tcPr>
            <w:tcW w:w="3022" w:type="dxa"/>
            <w:vMerge w:val="restart"/>
            <w:vAlign w:val="center"/>
          </w:tcPr>
          <w:p w14:paraId="794AA7AA" w14:textId="4EBB33AF" w:rsidR="00DD6F91" w:rsidRPr="00157160" w:rsidRDefault="00D53B71" w:rsidP="00A3554C">
            <w:pPr>
              <w:suppressAutoHyphens/>
              <w:spacing w:after="0" w:line="240" w:lineRule="auto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 w:rsidRPr="00157160">
              <w:rPr>
                <w:rFonts w:ascii="Arial" w:hAnsi="Arial" w:cs="Arial"/>
              </w:rPr>
              <w:t xml:space="preserve">Monitorowanie ciśnienia w ogumieniu z pozycji kierowcy </w:t>
            </w:r>
          </w:p>
        </w:tc>
        <w:tc>
          <w:tcPr>
            <w:tcW w:w="2978" w:type="dxa"/>
            <w:vAlign w:val="center"/>
          </w:tcPr>
          <w:p w14:paraId="400F1B38" w14:textId="38E54600" w:rsidR="00DD6F91" w:rsidRPr="00157160" w:rsidRDefault="00D53B71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</w:rPr>
              <w:t>Jest</w:t>
            </w:r>
          </w:p>
        </w:tc>
        <w:tc>
          <w:tcPr>
            <w:tcW w:w="1410" w:type="dxa"/>
            <w:vAlign w:val="center"/>
          </w:tcPr>
          <w:p w14:paraId="1E9413EE" w14:textId="77777777" w:rsidR="00DD6F91" w:rsidRPr="00157160" w:rsidRDefault="00DD6F91" w:rsidP="00DD6F91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DD6F91" w:rsidRPr="00157160" w14:paraId="05B50FBE" w14:textId="77777777" w:rsidTr="00AD6D48">
        <w:trPr>
          <w:trHeight w:val="284"/>
        </w:trPr>
        <w:tc>
          <w:tcPr>
            <w:tcW w:w="546" w:type="dxa"/>
            <w:vMerge/>
            <w:vAlign w:val="center"/>
          </w:tcPr>
          <w:p w14:paraId="2BA0D3F0" w14:textId="77777777" w:rsidR="00DD6F91" w:rsidRPr="00157160" w:rsidRDefault="00DD6F91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022" w:type="dxa"/>
            <w:vMerge/>
            <w:vAlign w:val="center"/>
          </w:tcPr>
          <w:p w14:paraId="53EF67C4" w14:textId="77777777" w:rsidR="00DD6F91" w:rsidRPr="00157160" w:rsidRDefault="00DD6F91" w:rsidP="00A3554C">
            <w:pPr>
              <w:suppressAutoHyphens/>
              <w:spacing w:after="0" w:line="240" w:lineRule="auto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14:paraId="226CB248" w14:textId="57556B18" w:rsidR="00DD6F91" w:rsidRPr="00157160" w:rsidRDefault="00D53B71" w:rsidP="00A355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</w:rPr>
              <w:t>Nie ma</w:t>
            </w:r>
          </w:p>
        </w:tc>
        <w:tc>
          <w:tcPr>
            <w:tcW w:w="1410" w:type="dxa"/>
            <w:vAlign w:val="center"/>
          </w:tcPr>
          <w:p w14:paraId="3F003319" w14:textId="77777777" w:rsidR="00DD6F91" w:rsidRPr="00157160" w:rsidRDefault="00DD6F91" w:rsidP="00DD6F91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25336131" w14:textId="49C79ACF" w:rsidR="004265CA" w:rsidRPr="00413D0C" w:rsidRDefault="00A16CDE" w:rsidP="00B83573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Cs/>
          <w:lang w:eastAsia="pl-PL"/>
        </w:rPr>
        <w:lastRenderedPageBreak/>
        <w:t>3</w:t>
      </w:r>
      <w:r w:rsidR="004265CA">
        <w:rPr>
          <w:rFonts w:ascii="Arial" w:hAnsi="Arial" w:cs="Arial"/>
          <w:bCs/>
          <w:iCs/>
          <w:lang w:eastAsia="pl-PL"/>
        </w:rPr>
        <w:t>.</w:t>
      </w:r>
      <w:r w:rsidR="004265CA">
        <w:rPr>
          <w:rFonts w:ascii="Arial" w:hAnsi="Arial" w:cs="Arial"/>
          <w:bCs/>
          <w:iCs/>
          <w:lang w:eastAsia="pl-PL"/>
        </w:rPr>
        <w:tab/>
      </w:r>
      <w:r w:rsidR="004265CA" w:rsidRPr="00413D0C">
        <w:rPr>
          <w:rFonts w:ascii="Arial" w:hAnsi="Arial" w:cs="Arial"/>
          <w:bCs/>
          <w:lang w:eastAsia="ar-SA"/>
        </w:rPr>
        <w:t>Oświadczam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413D0C">
        <w:rPr>
          <w:rFonts w:ascii="Arial" w:hAnsi="Arial" w:cs="Arial"/>
          <w:bCs/>
          <w:lang w:eastAsia="ar-SA"/>
        </w:rPr>
        <w:t xml:space="preserve">y, </w:t>
      </w:r>
      <w:r w:rsidR="004265CA" w:rsidRPr="00F7306B">
        <w:rPr>
          <w:rFonts w:ascii="Arial" w:hAnsi="Arial" w:cs="Arial"/>
          <w:bCs/>
          <w:iCs/>
          <w:lang w:eastAsia="pl-PL"/>
        </w:rPr>
        <w:t>że</w:t>
      </w:r>
      <w:r w:rsidR="004265CA" w:rsidRPr="00413D0C">
        <w:rPr>
          <w:rFonts w:ascii="Arial" w:hAnsi="Arial" w:cs="Arial"/>
          <w:bCs/>
          <w:lang w:eastAsia="ar-SA"/>
        </w:rPr>
        <w:t xml:space="preserve"> zapozna</w:t>
      </w:r>
      <w:r w:rsidR="004265CA">
        <w:rPr>
          <w:rFonts w:ascii="Arial" w:hAnsi="Arial" w:cs="Arial"/>
          <w:bCs/>
          <w:lang w:eastAsia="ar-SA"/>
        </w:rPr>
        <w:t>łem/</w:t>
      </w:r>
      <w:r w:rsidR="004265CA" w:rsidRPr="00413D0C">
        <w:rPr>
          <w:rFonts w:ascii="Arial" w:hAnsi="Arial" w:cs="Arial"/>
          <w:bCs/>
          <w:lang w:eastAsia="ar-SA"/>
        </w:rPr>
        <w:t xml:space="preserve">liśmy się ze </w:t>
      </w:r>
      <w:r w:rsidR="004265CA">
        <w:rPr>
          <w:rFonts w:ascii="Arial" w:hAnsi="Arial" w:cs="Arial"/>
          <w:bCs/>
          <w:lang w:eastAsia="ar-SA"/>
        </w:rPr>
        <w:t>S</w:t>
      </w:r>
      <w:r w:rsidR="004265CA" w:rsidRPr="00413D0C">
        <w:rPr>
          <w:rFonts w:ascii="Arial" w:hAnsi="Arial" w:cs="Arial"/>
          <w:bCs/>
          <w:lang w:eastAsia="ar-SA"/>
        </w:rPr>
        <w:t xml:space="preserve">pecyfikacją </w:t>
      </w:r>
      <w:r w:rsidR="004265CA">
        <w:rPr>
          <w:rFonts w:ascii="Arial" w:hAnsi="Arial" w:cs="Arial"/>
          <w:bCs/>
          <w:lang w:eastAsia="ar-SA"/>
        </w:rPr>
        <w:t>I</w:t>
      </w:r>
      <w:r w:rsidR="004265CA" w:rsidRPr="00413D0C">
        <w:rPr>
          <w:rFonts w:ascii="Arial" w:hAnsi="Arial" w:cs="Arial"/>
          <w:bCs/>
          <w:lang w:eastAsia="ar-SA"/>
        </w:rPr>
        <w:t xml:space="preserve">stotnych </w:t>
      </w:r>
      <w:r w:rsidR="004265C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arunków </w:t>
      </w:r>
      <w:r w:rsidR="004265CA">
        <w:rPr>
          <w:rFonts w:ascii="Arial" w:hAnsi="Arial" w:cs="Arial"/>
          <w:bCs/>
          <w:lang w:eastAsia="ar-SA"/>
        </w:rPr>
        <w:t>Z</w:t>
      </w:r>
      <w:r w:rsidR="004265CA" w:rsidRPr="00413D0C">
        <w:rPr>
          <w:rFonts w:ascii="Arial" w:hAnsi="Arial" w:cs="Arial"/>
          <w:bCs/>
          <w:lang w:eastAsia="ar-SA"/>
        </w:rPr>
        <w:t xml:space="preserve">amówienia, w tym także ze </w:t>
      </w:r>
      <w:r w:rsidR="005A5E8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zorem </w:t>
      </w:r>
      <w:r w:rsidR="005A5E8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>mowy i uzyskaliśmy wszelkie informacje niezbędne do przygotowania niniejszej oferty. W przypadku wyboru naszej oferty zobowiązuj</w:t>
      </w:r>
      <w:r w:rsidR="004265CA">
        <w:rPr>
          <w:rFonts w:ascii="Arial" w:hAnsi="Arial" w:cs="Arial"/>
          <w:bCs/>
          <w:lang w:eastAsia="ar-SA"/>
        </w:rPr>
        <w:t>ę/</w:t>
      </w:r>
      <w:proofErr w:type="spellStart"/>
      <w:r w:rsidR="004265CA" w:rsidRPr="00413D0C">
        <w:rPr>
          <w:rFonts w:ascii="Arial" w:hAnsi="Arial" w:cs="Arial"/>
          <w:bCs/>
          <w:lang w:eastAsia="ar-SA"/>
        </w:rPr>
        <w:t>emy</w:t>
      </w:r>
      <w:proofErr w:type="spellEnd"/>
      <w:r w:rsidR="004265CA" w:rsidRPr="00413D0C">
        <w:rPr>
          <w:rFonts w:ascii="Arial" w:hAnsi="Arial" w:cs="Arial"/>
          <w:bCs/>
          <w:lang w:eastAsia="ar-SA"/>
        </w:rPr>
        <w:t xml:space="preserve"> się do zawarcia </w:t>
      </w:r>
      <w:r w:rsidR="005A5E8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>mowy zgodnej z niniejszą ofertą, na warunkach określonych w</w:t>
      </w:r>
      <w:r w:rsidR="004265CA">
        <w:rPr>
          <w:rFonts w:ascii="Arial" w:hAnsi="Arial" w:cs="Arial"/>
          <w:bCs/>
          <w:lang w:eastAsia="ar-SA"/>
        </w:rPr>
        <w:t> S</w:t>
      </w:r>
      <w:r w:rsidR="004265CA" w:rsidRPr="00413D0C">
        <w:rPr>
          <w:rFonts w:ascii="Arial" w:hAnsi="Arial" w:cs="Arial"/>
          <w:bCs/>
          <w:lang w:eastAsia="ar-SA"/>
        </w:rPr>
        <w:t xml:space="preserve">pecyfikacji </w:t>
      </w:r>
      <w:r w:rsidR="004265CA">
        <w:rPr>
          <w:rFonts w:ascii="Arial" w:hAnsi="Arial" w:cs="Arial"/>
          <w:bCs/>
          <w:lang w:eastAsia="ar-SA"/>
        </w:rPr>
        <w:t>I</w:t>
      </w:r>
      <w:r w:rsidR="004265CA" w:rsidRPr="00413D0C">
        <w:rPr>
          <w:rFonts w:ascii="Arial" w:hAnsi="Arial" w:cs="Arial"/>
          <w:bCs/>
          <w:lang w:eastAsia="ar-SA"/>
        </w:rPr>
        <w:t xml:space="preserve">stotnych </w:t>
      </w:r>
      <w:r w:rsidR="004265C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arunków </w:t>
      </w:r>
      <w:r w:rsidR="004265CA">
        <w:rPr>
          <w:rFonts w:ascii="Arial" w:hAnsi="Arial" w:cs="Arial"/>
          <w:bCs/>
          <w:lang w:eastAsia="ar-SA"/>
        </w:rPr>
        <w:t>Z</w:t>
      </w:r>
      <w:r w:rsidR="004265CA" w:rsidRPr="00413D0C">
        <w:rPr>
          <w:rFonts w:ascii="Arial" w:hAnsi="Arial" w:cs="Arial"/>
          <w:bCs/>
          <w:lang w:eastAsia="ar-SA"/>
        </w:rPr>
        <w:t xml:space="preserve">amówienia oraz w miejscu i terminie wyznaczonym przez Zamawiającego, a przed zawarciem </w:t>
      </w:r>
      <w:r w:rsidR="005A5E8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 xml:space="preserve">mowy </w:t>
      </w:r>
      <w:r w:rsidR="004265CA">
        <w:rPr>
          <w:rFonts w:ascii="Arial" w:hAnsi="Arial" w:cs="Arial"/>
          <w:bCs/>
          <w:lang w:eastAsia="ar-SA"/>
        </w:rPr>
        <w:t xml:space="preserve">do </w:t>
      </w:r>
      <w:r w:rsidR="004265CA" w:rsidRPr="00413D0C">
        <w:rPr>
          <w:rFonts w:ascii="Arial" w:hAnsi="Arial" w:cs="Arial"/>
          <w:bCs/>
          <w:lang w:eastAsia="ar-SA"/>
        </w:rPr>
        <w:t xml:space="preserve">wniesienia </w:t>
      </w:r>
      <w:r w:rsidR="004265CA">
        <w:rPr>
          <w:rFonts w:ascii="Arial" w:hAnsi="Arial" w:cs="Arial"/>
          <w:bCs/>
          <w:lang w:eastAsia="ar-SA"/>
        </w:rPr>
        <w:t>Z</w:t>
      </w:r>
      <w:r w:rsidR="004265CA" w:rsidRPr="00413D0C">
        <w:rPr>
          <w:rFonts w:ascii="Arial" w:hAnsi="Arial" w:cs="Arial"/>
          <w:bCs/>
          <w:lang w:eastAsia="ar-SA"/>
        </w:rPr>
        <w:t xml:space="preserve">abezpieczenia </w:t>
      </w:r>
      <w:r w:rsidR="004265CA">
        <w:rPr>
          <w:rFonts w:ascii="Arial" w:hAnsi="Arial" w:cs="Arial"/>
          <w:bCs/>
          <w:lang w:eastAsia="ar-SA"/>
        </w:rPr>
        <w:t>N</w:t>
      </w:r>
      <w:r w:rsidR="004265CA" w:rsidRPr="00413D0C">
        <w:rPr>
          <w:rFonts w:ascii="Arial" w:hAnsi="Arial" w:cs="Arial"/>
          <w:bCs/>
          <w:lang w:eastAsia="ar-SA"/>
        </w:rPr>
        <w:t xml:space="preserve">ależytego </w:t>
      </w:r>
      <w:r w:rsidR="004265CA">
        <w:rPr>
          <w:rFonts w:ascii="Arial" w:hAnsi="Arial" w:cs="Arial"/>
          <w:bCs/>
          <w:lang w:eastAsia="ar-SA"/>
        </w:rPr>
        <w:t>W</w:t>
      </w:r>
      <w:r w:rsidR="004265CA" w:rsidRPr="00413D0C">
        <w:rPr>
          <w:rFonts w:ascii="Arial" w:hAnsi="Arial" w:cs="Arial"/>
          <w:bCs/>
          <w:lang w:eastAsia="ar-SA"/>
        </w:rPr>
        <w:t xml:space="preserve">ykonania </w:t>
      </w:r>
      <w:r w:rsidR="004265CA">
        <w:rPr>
          <w:rFonts w:ascii="Arial" w:hAnsi="Arial" w:cs="Arial"/>
          <w:bCs/>
          <w:lang w:eastAsia="ar-SA"/>
        </w:rPr>
        <w:t>U</w:t>
      </w:r>
      <w:r w:rsidR="004265CA" w:rsidRPr="00413D0C">
        <w:rPr>
          <w:rFonts w:ascii="Arial" w:hAnsi="Arial" w:cs="Arial"/>
          <w:bCs/>
          <w:lang w:eastAsia="ar-SA"/>
        </w:rPr>
        <w:t>mowy.</w:t>
      </w:r>
    </w:p>
    <w:p w14:paraId="3F2458E9" w14:textId="25DFC1E0" w:rsidR="004265CA" w:rsidRPr="00C30903" w:rsidRDefault="00A16CDE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4</w:t>
      </w:r>
      <w:r w:rsidR="004265CA" w:rsidRPr="00413D0C">
        <w:rPr>
          <w:rFonts w:ascii="Arial" w:hAnsi="Arial" w:cs="Arial"/>
          <w:bCs/>
          <w:lang w:eastAsia="ar-SA"/>
        </w:rPr>
        <w:t>.</w:t>
      </w:r>
      <w:r w:rsidR="004265CA" w:rsidRPr="00413D0C">
        <w:rPr>
          <w:rFonts w:ascii="Arial" w:hAnsi="Arial" w:cs="Arial"/>
          <w:bCs/>
          <w:lang w:eastAsia="ar-SA"/>
        </w:rPr>
        <w:tab/>
        <w:t>Oświadczam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413D0C">
        <w:rPr>
          <w:rFonts w:ascii="Arial" w:hAnsi="Arial" w:cs="Arial"/>
          <w:bCs/>
          <w:lang w:eastAsia="ar-SA"/>
        </w:rPr>
        <w:t>y, że uważam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413D0C">
        <w:rPr>
          <w:rFonts w:ascii="Arial" w:hAnsi="Arial" w:cs="Arial"/>
          <w:bCs/>
          <w:lang w:eastAsia="ar-SA"/>
        </w:rPr>
        <w:t xml:space="preserve">y się za </w:t>
      </w:r>
      <w:r w:rsidR="004265CA">
        <w:rPr>
          <w:rFonts w:ascii="Arial" w:hAnsi="Arial" w:cs="Arial"/>
          <w:bCs/>
          <w:lang w:eastAsia="ar-SA"/>
        </w:rPr>
        <w:t>związanego/</w:t>
      </w:r>
      <w:proofErr w:type="spellStart"/>
      <w:r w:rsidR="004265CA" w:rsidRPr="00413D0C">
        <w:rPr>
          <w:rFonts w:ascii="Arial" w:hAnsi="Arial" w:cs="Arial"/>
          <w:bCs/>
          <w:lang w:eastAsia="ar-SA"/>
        </w:rPr>
        <w:t>ych</w:t>
      </w:r>
      <w:proofErr w:type="spellEnd"/>
      <w:r w:rsidR="004265CA" w:rsidRPr="00413D0C">
        <w:rPr>
          <w:rFonts w:ascii="Arial" w:hAnsi="Arial" w:cs="Arial"/>
          <w:bCs/>
          <w:lang w:eastAsia="ar-SA"/>
        </w:rPr>
        <w:t xml:space="preserve"> niniejszą ofertą</w:t>
      </w:r>
      <w:r w:rsidR="004265CA" w:rsidRPr="00C30903">
        <w:rPr>
          <w:rFonts w:ascii="Arial" w:hAnsi="Arial" w:cs="Arial"/>
          <w:bCs/>
          <w:lang w:eastAsia="ar-SA"/>
        </w:rPr>
        <w:t xml:space="preserve"> przez czas wskazany w </w:t>
      </w:r>
      <w:r w:rsidR="004265CA" w:rsidRPr="006C68D4">
        <w:rPr>
          <w:rFonts w:ascii="Arial" w:hAnsi="Arial" w:cs="Arial"/>
          <w:bCs/>
          <w:lang w:eastAsia="ar-SA"/>
        </w:rPr>
        <w:t>Specyfikacji Istotnych Warunków Zamówienia</w:t>
      </w:r>
      <w:r w:rsidR="004265CA" w:rsidRPr="00C30903">
        <w:rPr>
          <w:rFonts w:ascii="Arial" w:hAnsi="Arial" w:cs="Arial"/>
          <w:bCs/>
          <w:lang w:eastAsia="ar-SA"/>
        </w:rPr>
        <w:t>.</w:t>
      </w:r>
    </w:p>
    <w:p w14:paraId="7073C0C0" w14:textId="491F98C2" w:rsidR="004265CA" w:rsidRDefault="00A16CDE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5</w:t>
      </w:r>
      <w:r w:rsidR="004265CA" w:rsidRPr="00C30903">
        <w:rPr>
          <w:rFonts w:ascii="Arial" w:hAnsi="Arial" w:cs="Arial"/>
          <w:bCs/>
          <w:lang w:eastAsia="ar-SA"/>
        </w:rPr>
        <w:t>.</w:t>
      </w:r>
      <w:r w:rsidR="004265CA" w:rsidRPr="00C30903">
        <w:rPr>
          <w:rFonts w:ascii="Arial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</w:t>
      </w:r>
      <w:r w:rsidR="004265CA">
        <w:rPr>
          <w:rFonts w:ascii="Arial" w:hAnsi="Arial" w:cs="Arial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B83573" w14:paraId="59E58573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23B68B59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2D0CAA14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4265CA" w:rsidRPr="00F7306B" w14:paraId="5AF0D087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D71DB" w14:textId="77777777" w:rsidR="004265CA" w:rsidRPr="00716207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3145B9AC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B83573" w14:paraId="27DF313F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637CAB19" w14:textId="77777777" w:rsidR="004265CA" w:rsidRPr="00716207" w:rsidRDefault="004265CA" w:rsidP="00962D00">
            <w:pPr>
              <w:pStyle w:val="Akapitzlist"/>
              <w:numPr>
                <w:ilvl w:val="0"/>
                <w:numId w:val="44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40BCD90A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387104D8" w14:textId="5C34370C" w:rsidR="004265CA" w:rsidRPr="00C30903" w:rsidRDefault="00A16CDE" w:rsidP="00B941E4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</w:t>
      </w:r>
      <w:r w:rsidR="004265CA" w:rsidRPr="0002426C">
        <w:rPr>
          <w:rFonts w:ascii="Arial" w:hAnsi="Arial" w:cs="Arial"/>
          <w:bCs/>
          <w:lang w:eastAsia="ar-SA"/>
        </w:rPr>
        <w:t xml:space="preserve">. </w:t>
      </w:r>
      <w:r w:rsidR="004265CA" w:rsidRPr="0002426C">
        <w:rPr>
          <w:rFonts w:ascii="Arial" w:hAnsi="Arial" w:cs="Arial"/>
          <w:bCs/>
          <w:lang w:eastAsia="ar-SA"/>
        </w:rPr>
        <w:tab/>
      </w:r>
      <w:r w:rsidR="004265CA" w:rsidRPr="00C30903">
        <w:rPr>
          <w:rFonts w:ascii="Arial" w:hAnsi="Arial" w:cs="Arial"/>
          <w:bCs/>
          <w:lang w:eastAsia="ar-SA"/>
        </w:rPr>
        <w:t>Następujące zakresy rzeczowe wchodzące w przedmiot zamówienia zamierzam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C30903">
        <w:rPr>
          <w:rFonts w:ascii="Arial" w:hAnsi="Arial" w:cs="Arial"/>
          <w:bCs/>
          <w:lang w:eastAsia="ar-SA"/>
        </w:rPr>
        <w:t xml:space="preserve">y </w:t>
      </w:r>
      <w:r w:rsidR="004265CA">
        <w:rPr>
          <w:rFonts w:ascii="Arial" w:hAnsi="Arial" w:cs="Arial"/>
          <w:bCs/>
          <w:lang w:eastAsia="ar-SA"/>
        </w:rPr>
        <w:t>powierzyć</w:t>
      </w:r>
      <w:r w:rsidR="004265CA" w:rsidRPr="00C30903">
        <w:rPr>
          <w:rFonts w:ascii="Arial" w:hAnsi="Arial" w:cs="Arial"/>
          <w:bCs/>
          <w:lang w:eastAsia="ar-SA"/>
        </w:rPr>
        <w:t xml:space="preserve"> następującym podwykonawcom</w:t>
      </w:r>
      <w:r w:rsidR="004265CA">
        <w:rPr>
          <w:rFonts w:ascii="Arial" w:hAnsi="Arial" w:cs="Arial"/>
          <w:bCs/>
          <w:lang w:eastAsia="ar-SA"/>
        </w:rPr>
        <w:t>*</w:t>
      </w:r>
      <w:r w:rsidR="004265CA"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4504"/>
        <w:gridCol w:w="3777"/>
      </w:tblGrid>
      <w:tr w:rsidR="004265CA" w:rsidRPr="00F7306B" w14:paraId="7320828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62D3ACD5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6D9A4377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21B0F23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4265CA" w:rsidRPr="00F7306B" w14:paraId="7FF43F47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DA7C7" w14:textId="77777777" w:rsidR="004265CA" w:rsidRPr="00716207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755A52A2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25210CC9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14:paraId="760CA3D1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582C72D7" w14:textId="77777777" w:rsidR="004265CA" w:rsidRPr="00716207" w:rsidRDefault="004265CA" w:rsidP="00962D00">
            <w:pPr>
              <w:pStyle w:val="Akapitzlist"/>
              <w:numPr>
                <w:ilvl w:val="0"/>
                <w:numId w:val="40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3C3E793F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43BE493E" w14:textId="77777777" w:rsidR="004265CA" w:rsidRPr="00716207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5DF57007" w14:textId="5A30A8C4" w:rsidR="004265CA" w:rsidRPr="00C30903" w:rsidDel="002002F1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7</w:t>
      </w:r>
      <w:r w:rsidR="004265CA" w:rsidRPr="00C30903">
        <w:rPr>
          <w:rFonts w:ascii="Arial" w:hAnsi="Arial" w:cs="Arial"/>
          <w:bCs/>
          <w:lang w:eastAsia="ar-SA"/>
        </w:rPr>
        <w:t xml:space="preserve">. </w:t>
      </w:r>
      <w:r w:rsidR="004265CA" w:rsidRPr="00C30903">
        <w:rPr>
          <w:rFonts w:ascii="Arial" w:hAnsi="Arial" w:cs="Arial"/>
          <w:bCs/>
          <w:lang w:eastAsia="ar-SA"/>
        </w:rPr>
        <w:tab/>
        <w:t xml:space="preserve">Następujące informacje zawarte w </w:t>
      </w:r>
      <w:r w:rsidR="004265CA">
        <w:rPr>
          <w:rFonts w:ascii="Arial" w:hAnsi="Arial" w:cs="Arial"/>
          <w:bCs/>
          <w:lang w:eastAsia="ar-SA"/>
        </w:rPr>
        <w:t>niniejszej</w:t>
      </w:r>
      <w:r w:rsidR="004265CA" w:rsidRPr="00C30903">
        <w:rPr>
          <w:rFonts w:ascii="Arial" w:hAnsi="Arial" w:cs="Arial"/>
          <w:bCs/>
          <w:lang w:eastAsia="ar-SA"/>
        </w:rPr>
        <w:t xml:space="preserve"> ofercie stanowią tajemnicę przedsiębiorstwa</w:t>
      </w:r>
      <w:r w:rsidR="004265CA">
        <w:rPr>
          <w:rFonts w:ascii="Arial" w:hAnsi="Arial" w:cs="Arial"/>
          <w:bCs/>
          <w:lang w:eastAsia="ar-SA"/>
        </w:rPr>
        <w:t>*</w:t>
      </w:r>
      <w:r w:rsidR="004265CA" w:rsidRPr="00C30903">
        <w:rPr>
          <w:rFonts w:ascii="Arial" w:hAnsi="Arial" w:cs="Arial"/>
          <w:bCs/>
          <w:lang w:eastAsia="ar-SA"/>
        </w:rPr>
        <w:t xml:space="preserve">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F7306B" w14:paraId="401BB507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2BD793FC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0" w:name="_Toc464386509"/>
            <w:bookmarkStart w:id="11" w:name="_Toc464388376"/>
            <w:bookmarkStart w:id="12" w:name="_Toc473723264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0"/>
            <w:bookmarkEnd w:id="11"/>
            <w:bookmarkEnd w:id="12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0855036A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3" w:name="_Toc464386510"/>
            <w:bookmarkStart w:id="14" w:name="_Toc464388377"/>
            <w:bookmarkStart w:id="15" w:name="_Toc473723265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3"/>
            <w:bookmarkEnd w:id="14"/>
            <w:bookmarkEnd w:id="15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4070BD5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6" w:name="_Toc464386511"/>
            <w:bookmarkStart w:id="17" w:name="_Toc464388378"/>
            <w:bookmarkStart w:id="18" w:name="_Toc473723266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16"/>
            <w:bookmarkEnd w:id="17"/>
            <w:bookmarkEnd w:id="18"/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4265CA" w:rsidRPr="00F7306B" w14:paraId="7B123AE8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01FC96E7" w14:textId="77777777" w:rsidR="004265CA" w:rsidRPr="00716207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5235C8B9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746252DF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4265CA" w:rsidRPr="00F7306B" w14:paraId="414D8BE3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056AC6E7" w14:textId="77777777" w:rsidR="004265CA" w:rsidRPr="00716207" w:rsidRDefault="004265CA" w:rsidP="00962D00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6C5D3FB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506156D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14:paraId="56FC6120" w14:textId="77777777" w:rsidR="004265CA" w:rsidRPr="00C30903" w:rsidRDefault="004265CA" w:rsidP="00C33C90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B26E46A" w14:textId="17C74624" w:rsidR="004265CA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8</w:t>
      </w:r>
      <w:r w:rsidR="004265CA" w:rsidRPr="00C30903">
        <w:rPr>
          <w:rFonts w:ascii="Arial" w:hAnsi="Arial" w:cs="Arial"/>
          <w:bCs/>
          <w:lang w:eastAsia="ar-SA"/>
        </w:rPr>
        <w:t>.</w:t>
      </w:r>
      <w:r w:rsidR="004265CA" w:rsidRPr="00C30903">
        <w:rPr>
          <w:rFonts w:ascii="Arial" w:hAnsi="Arial" w:cs="Arial"/>
          <w:bCs/>
          <w:lang w:eastAsia="ar-SA"/>
        </w:rPr>
        <w:tab/>
      </w:r>
      <w:r w:rsidR="004265CA" w:rsidRPr="000E59F0">
        <w:rPr>
          <w:rFonts w:ascii="Arial" w:hAnsi="Arial" w:cs="Arial"/>
          <w:bCs/>
          <w:lang w:eastAsia="ar-SA"/>
        </w:rPr>
        <w:t>Oświadczam</w:t>
      </w:r>
      <w:r w:rsidR="004265CA">
        <w:rPr>
          <w:rFonts w:ascii="Arial" w:hAnsi="Arial" w:cs="Arial"/>
          <w:bCs/>
          <w:lang w:eastAsia="ar-SA"/>
        </w:rPr>
        <w:t>/</w:t>
      </w:r>
      <w:r w:rsidR="004265CA" w:rsidRPr="000E59F0">
        <w:rPr>
          <w:rFonts w:ascii="Arial" w:hAnsi="Arial" w:cs="Arial"/>
          <w:bCs/>
          <w:lang w:eastAsia="ar-SA"/>
        </w:rPr>
        <w:t xml:space="preserve">y, że </w:t>
      </w:r>
      <w:r w:rsidR="004265CA" w:rsidRPr="00F4349F">
        <w:rPr>
          <w:rFonts w:ascii="Arial" w:hAnsi="Arial" w:cs="Arial"/>
          <w:b/>
          <w:bCs/>
          <w:lang w:eastAsia="ar-SA"/>
        </w:rPr>
        <w:t>wybór niniejszej oferty</w:t>
      </w:r>
      <w:r w:rsidR="004265CA" w:rsidRPr="000E59F0">
        <w:rPr>
          <w:rFonts w:ascii="Arial" w:hAnsi="Arial" w:cs="Arial"/>
          <w:bCs/>
          <w:lang w:eastAsia="ar-SA"/>
        </w:rPr>
        <w:t xml:space="preserve"> </w:t>
      </w:r>
      <w:r w:rsidR="004265CA" w:rsidRPr="00F4349F">
        <w:rPr>
          <w:rFonts w:ascii="Arial" w:hAnsi="Arial" w:cs="Arial"/>
          <w:b/>
          <w:bCs/>
          <w:lang w:eastAsia="ar-SA"/>
        </w:rPr>
        <w:t>nie będzie / będzie</w:t>
      </w:r>
      <w:r w:rsidR="004265CA" w:rsidRPr="000E59F0">
        <w:rPr>
          <w:rFonts w:ascii="Arial" w:hAnsi="Arial" w:cs="Arial"/>
          <w:bCs/>
          <w:lang w:eastAsia="ar-SA"/>
        </w:rPr>
        <w:t xml:space="preserve"> prowadzić do powstania u</w:t>
      </w:r>
      <w:r w:rsidR="004265CA">
        <w:rPr>
          <w:rFonts w:ascii="Arial" w:hAnsi="Arial" w:cs="Arial"/>
          <w:bCs/>
          <w:lang w:eastAsia="ar-SA"/>
        </w:rPr>
        <w:t> </w:t>
      </w:r>
      <w:r w:rsidR="004265CA" w:rsidRPr="000E59F0">
        <w:rPr>
          <w:rFonts w:ascii="Arial" w:hAnsi="Arial" w:cs="Arial"/>
          <w:bCs/>
          <w:lang w:eastAsia="ar-SA"/>
        </w:rPr>
        <w:t>Zamawiającego obowiązku podatkowego zgodnie z pr</w:t>
      </w:r>
      <w:r w:rsidR="004265CA">
        <w:rPr>
          <w:rFonts w:ascii="Arial" w:hAnsi="Arial" w:cs="Arial"/>
          <w:bCs/>
          <w:lang w:eastAsia="ar-SA"/>
        </w:rPr>
        <w:t>zepisami o podatku od towarów i </w:t>
      </w:r>
      <w:r w:rsidR="004265CA" w:rsidRPr="000E59F0">
        <w:rPr>
          <w:rFonts w:ascii="Arial" w:hAnsi="Arial" w:cs="Arial"/>
          <w:bCs/>
          <w:lang w:eastAsia="ar-SA"/>
        </w:rPr>
        <w:t>usług</w:t>
      </w:r>
      <w:r w:rsidR="004265CA">
        <w:rPr>
          <w:rFonts w:ascii="Arial" w:hAnsi="Arial" w:cs="Arial"/>
          <w:bCs/>
          <w:lang w:eastAsia="ar-SA"/>
        </w:rPr>
        <w:t>*:</w:t>
      </w:r>
      <w:r w:rsidR="004265CA" w:rsidRPr="000E59F0">
        <w:rPr>
          <w:rFonts w:ascii="Arial" w:hAnsi="Arial" w:cs="Arial"/>
          <w:bCs/>
          <w:lang w:eastAsia="ar-SA"/>
        </w:rPr>
        <w:t xml:space="preserve">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F7306B" w14:paraId="5EE6F271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E157D8B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697DF876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N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a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20B1C533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</w:pPr>
            <w:r w:rsidRPr="00716207">
              <w:rPr>
                <w:rFonts w:ascii="Arial" w:hAnsi="Arial" w:cs="Arial"/>
                <w:b/>
                <w:color w:val="FFFFFF"/>
                <w:sz w:val="20"/>
                <w:lang w:eastAsia="ar-SA"/>
              </w:rPr>
              <w:t>W</w:t>
            </w: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4265CA" w:rsidRPr="00F7306B" w14:paraId="7E61F027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FCCBD" w14:textId="77777777" w:rsidR="004265CA" w:rsidRPr="00716207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768E59E1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4E1B0A2B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4265CA" w:rsidRPr="00F7306B" w14:paraId="79BCC319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E4714E3" w14:textId="77777777" w:rsidR="004265CA" w:rsidRPr="00716207" w:rsidRDefault="004265CA" w:rsidP="00962D00">
            <w:pPr>
              <w:pStyle w:val="Akapitzlist"/>
              <w:numPr>
                <w:ilvl w:val="0"/>
                <w:numId w:val="43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57F900BC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069E15F3" w14:textId="77777777" w:rsidR="004265CA" w:rsidRPr="00716207" w:rsidRDefault="004265CA" w:rsidP="00716207">
            <w:pPr>
              <w:suppressAutoHyphens/>
              <w:spacing w:before="120" w:after="0"/>
              <w:jc w:val="both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</w:tbl>
    <w:p w14:paraId="59957C48" w14:textId="1CB6ED37" w:rsidR="004265CA" w:rsidRPr="00C30903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9</w:t>
      </w:r>
      <w:r w:rsidR="004265CA">
        <w:rPr>
          <w:rFonts w:ascii="Arial" w:hAnsi="Arial" w:cs="Arial"/>
          <w:bCs/>
          <w:lang w:eastAsia="ar-SA"/>
        </w:rPr>
        <w:t>.</w:t>
      </w:r>
      <w:r w:rsidR="004265CA">
        <w:rPr>
          <w:rFonts w:ascii="Arial" w:hAnsi="Arial" w:cs="Arial"/>
          <w:bCs/>
          <w:lang w:eastAsia="ar-SA"/>
        </w:rPr>
        <w:tab/>
      </w:r>
      <w:r w:rsidR="004265CA" w:rsidRPr="00C30903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="004265CA" w:rsidRPr="000E59F0">
        <w:rPr>
          <w:rFonts w:ascii="Arial" w:hAnsi="Arial" w:cs="Arial"/>
          <w:bCs/>
          <w:lang w:eastAsia="ar-SA"/>
        </w:rPr>
        <w:t>_______________________________________________________</w:t>
      </w:r>
      <w:r w:rsidR="004265CA">
        <w:rPr>
          <w:rFonts w:ascii="Arial" w:hAnsi="Arial" w:cs="Arial"/>
          <w:bCs/>
          <w:lang w:eastAsia="ar-SA"/>
        </w:rPr>
        <w:t>_______________</w:t>
      </w:r>
      <w:r w:rsidR="004265CA" w:rsidRPr="000E59F0">
        <w:rPr>
          <w:rFonts w:ascii="Arial" w:hAnsi="Arial" w:cs="Arial"/>
          <w:bCs/>
          <w:lang w:eastAsia="ar-SA"/>
        </w:rPr>
        <w:t xml:space="preserve"> nr faksu _______________ nr telefonu _______________ e-mail _______________.</w:t>
      </w:r>
    </w:p>
    <w:p w14:paraId="56CDCD11" w14:textId="30B7297A" w:rsidR="004265CA" w:rsidRPr="000E59F0" w:rsidRDefault="00A16CDE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lastRenderedPageBreak/>
        <w:t>10</w:t>
      </w:r>
      <w:r w:rsidR="004265CA" w:rsidRPr="00F7306B">
        <w:rPr>
          <w:rFonts w:ascii="Arial" w:hAnsi="Arial" w:cs="Arial"/>
          <w:bCs/>
          <w:lang w:eastAsia="ar-SA"/>
        </w:rPr>
        <w:t>.</w:t>
      </w:r>
      <w:r w:rsidR="004265CA" w:rsidRPr="00F7306B">
        <w:rPr>
          <w:rFonts w:ascii="Arial" w:hAnsi="Arial" w:cs="Arial"/>
          <w:bCs/>
          <w:lang w:eastAsia="ar-SA"/>
        </w:rPr>
        <w:tab/>
      </w:r>
      <w:r w:rsidR="004265CA" w:rsidRPr="000E59F0">
        <w:rPr>
          <w:rFonts w:ascii="Arial" w:hAnsi="Arial" w:cs="Arial"/>
        </w:rPr>
        <w:t xml:space="preserve">Osoba </w:t>
      </w:r>
      <w:r w:rsidR="004265CA" w:rsidRPr="00F7306B">
        <w:rPr>
          <w:rFonts w:ascii="Arial" w:hAnsi="Arial" w:cs="Arial"/>
          <w:bCs/>
          <w:lang w:eastAsia="ar-SA"/>
        </w:rPr>
        <w:t>uprawniona</w:t>
      </w:r>
      <w:r w:rsidR="004265CA" w:rsidRPr="000E59F0">
        <w:rPr>
          <w:rFonts w:ascii="Arial" w:hAnsi="Arial" w:cs="Arial"/>
        </w:rPr>
        <w:t xml:space="preserve"> do kontaktów ze strony Wykonawcy: </w:t>
      </w:r>
      <w:r w:rsidR="004265CA">
        <w:rPr>
          <w:rFonts w:ascii="Arial" w:hAnsi="Arial" w:cs="Arial"/>
        </w:rPr>
        <w:t>_________________________</w:t>
      </w:r>
      <w:r w:rsidR="004265CA" w:rsidRPr="00433EB4">
        <w:rPr>
          <w:rFonts w:ascii="Arial" w:hAnsi="Arial" w:cs="Arial"/>
          <w:bCs/>
          <w:lang w:eastAsia="ar-SA"/>
        </w:rPr>
        <w:t xml:space="preserve"> </w:t>
      </w:r>
      <w:r w:rsidR="004265CA" w:rsidRPr="00433EB4">
        <w:rPr>
          <w:rFonts w:ascii="Arial" w:hAnsi="Arial" w:cs="Arial"/>
          <w:bCs/>
        </w:rPr>
        <w:t>nr faksu _______________ nr telefonu _______</w:t>
      </w:r>
      <w:r w:rsidR="004265CA">
        <w:rPr>
          <w:rFonts w:ascii="Arial" w:hAnsi="Arial" w:cs="Arial"/>
          <w:bCs/>
        </w:rPr>
        <w:t>________ e-mail _______________</w:t>
      </w:r>
      <w:r w:rsidR="004265CA">
        <w:rPr>
          <w:rFonts w:ascii="Arial" w:hAnsi="Arial" w:cs="Arial"/>
        </w:rPr>
        <w:t>.</w:t>
      </w:r>
    </w:p>
    <w:p w14:paraId="3040E922" w14:textId="246E6279" w:rsidR="004265CA" w:rsidRPr="00C30903" w:rsidRDefault="000E7941" w:rsidP="00F7306B">
      <w:pPr>
        <w:suppressAutoHyphens/>
        <w:spacing w:before="120" w:after="0"/>
        <w:ind w:left="426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</w:t>
      </w:r>
      <w:r w:rsidR="00A16CDE">
        <w:rPr>
          <w:rFonts w:ascii="Arial" w:hAnsi="Arial" w:cs="Arial"/>
          <w:bCs/>
          <w:lang w:eastAsia="ar-SA"/>
        </w:rPr>
        <w:t>1</w:t>
      </w:r>
      <w:r w:rsidR="004265CA" w:rsidRPr="00C30903">
        <w:rPr>
          <w:rFonts w:ascii="Arial" w:hAnsi="Arial" w:cs="Arial"/>
          <w:bCs/>
          <w:lang w:eastAsia="ar-SA"/>
        </w:rPr>
        <w:t>.</w:t>
      </w:r>
      <w:r w:rsidR="004265CA" w:rsidRPr="00C30903">
        <w:rPr>
          <w:rFonts w:ascii="Arial" w:hAnsi="Arial" w:cs="Arial"/>
          <w:bCs/>
          <w:lang w:eastAsia="ar-SA"/>
        </w:rPr>
        <w:tab/>
        <w:t xml:space="preserve">Załącznikami do </w:t>
      </w:r>
      <w:r w:rsidR="004265CA" w:rsidRPr="00F7306B">
        <w:rPr>
          <w:rFonts w:ascii="Arial" w:hAnsi="Arial" w:cs="Arial"/>
        </w:rPr>
        <w:t>niniejszej</w:t>
      </w:r>
      <w:r w:rsidR="004265CA" w:rsidRPr="00C30903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F7306B" w14:paraId="3337020E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453C7CAA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3C877241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</w:pPr>
            <w:r w:rsidRPr="00716207">
              <w:rPr>
                <w:rFonts w:ascii="Arial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4265CA" w:rsidRPr="00F7306B" w14:paraId="0C61647E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60568FC7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73D6A413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F7306B" w14:paraId="674A6DCF" w14:textId="77777777" w:rsidTr="00716207">
        <w:tc>
          <w:tcPr>
            <w:tcW w:w="567" w:type="dxa"/>
          </w:tcPr>
          <w:p w14:paraId="0F58E55B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606394A5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4265CA" w:rsidRPr="00B83573" w14:paraId="72B14E1E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2D637F4F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5D17BCC2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CA" w:rsidRPr="00B83573" w14:paraId="7E27A80E" w14:textId="77777777" w:rsidTr="00716207">
        <w:tc>
          <w:tcPr>
            <w:tcW w:w="567" w:type="dxa"/>
            <w:tcBorders>
              <w:bottom w:val="single" w:sz="8" w:space="0" w:color="000000"/>
            </w:tcBorders>
          </w:tcPr>
          <w:p w14:paraId="170EC777" w14:textId="77777777" w:rsidR="004265CA" w:rsidRPr="00716207" w:rsidRDefault="004265CA" w:rsidP="00962D00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14:paraId="2D06EFBB" w14:textId="77777777" w:rsidR="004265CA" w:rsidRPr="00716207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860F20B" w14:textId="77777777" w:rsidR="004265CA" w:rsidRDefault="004265CA" w:rsidP="00562FA3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1A327C58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1DD90879" w14:textId="77777777"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A26CEE5" w14:textId="77777777" w:rsidR="004265CA" w:rsidRPr="00621631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DDBDEDD" w14:textId="77777777" w:rsidR="004265CA" w:rsidRPr="00621631" w:rsidRDefault="004265CA" w:rsidP="0062163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Wykonawcy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ów</w:t>
      </w:r>
    </w:p>
    <w:p w14:paraId="43DFA603" w14:textId="77777777" w:rsidR="004265CA" w:rsidRPr="00C30903" w:rsidRDefault="004265CA" w:rsidP="00562FA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75F0A44B" w14:textId="6EF1782E" w:rsidR="004265CA" w:rsidRPr="00C30903" w:rsidRDefault="004265CA" w:rsidP="00CA7BF7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* - </w:t>
      </w:r>
      <w:r w:rsidR="005C3788">
        <w:rPr>
          <w:rFonts w:ascii="Arial" w:hAnsi="Arial" w:cs="Arial"/>
          <w:bCs/>
          <w:lang w:eastAsia="ar-SA"/>
        </w:rPr>
        <w:t>w przypadku braku przyjęcia takiego zobowiązania należy niepotrzebne skreślić</w:t>
      </w:r>
      <w:r w:rsidRPr="00C30903">
        <w:rPr>
          <w:rFonts w:ascii="Arial" w:hAnsi="Arial" w:cs="Arial"/>
          <w:bCs/>
          <w:lang w:eastAsia="ar-SA"/>
        </w:rPr>
        <w:t xml:space="preserve"> </w:t>
      </w:r>
    </w:p>
    <w:p w14:paraId="2BDBBDF8" w14:textId="77777777" w:rsidR="004265CA" w:rsidRDefault="004265CA" w:rsidP="00CA7BF7">
      <w:pPr>
        <w:suppressAutoHyphens/>
        <w:spacing w:before="120" w:after="0" w:line="240" w:lineRule="auto"/>
        <w:rPr>
          <w:rFonts w:ascii="Arial" w:hAnsi="Arial" w:cs="Arial"/>
          <w:b/>
          <w:bCs/>
          <w:lang w:eastAsia="ar-SA"/>
        </w:rPr>
        <w:sectPr w:rsidR="004265CA" w:rsidSect="00446D16">
          <w:footerReference w:type="default" r:id="rId15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1F50C3" w14:paraId="2A0F9081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42A55FCA" w14:textId="77777777" w:rsidR="004265CA" w:rsidRPr="001F50C3" w:rsidRDefault="004265CA" w:rsidP="00B8357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2</w:t>
            </w:r>
          </w:p>
        </w:tc>
        <w:tc>
          <w:tcPr>
            <w:tcW w:w="4695" w:type="dxa"/>
            <w:vAlign w:val="center"/>
          </w:tcPr>
          <w:p w14:paraId="5D589316" w14:textId="77777777" w:rsidR="004265CA" w:rsidRPr="00B83573" w:rsidRDefault="004265CA" w:rsidP="00C9694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14:paraId="322772B7" w14:textId="77777777"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lang w:eastAsia="ar-SA"/>
        </w:rPr>
      </w:pPr>
    </w:p>
    <w:p w14:paraId="2E68A5C2" w14:textId="77777777" w:rsidR="004265CA" w:rsidRPr="001558DB" w:rsidRDefault="004265CA" w:rsidP="001E33DD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7FABBDB1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A9934AB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3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4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286909C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5F66A0B0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7F2F6EFA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C1745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D9A044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48A1FDB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5F58BFC2" w14:textId="77777777" w:rsidTr="003975AB">
        <w:trPr>
          <w:trHeight w:val="349"/>
        </w:trPr>
        <w:tc>
          <w:tcPr>
            <w:tcW w:w="4644" w:type="dxa"/>
          </w:tcPr>
          <w:p w14:paraId="09902A7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5"/>
            </w:r>
          </w:p>
        </w:tc>
        <w:tc>
          <w:tcPr>
            <w:tcW w:w="4645" w:type="dxa"/>
          </w:tcPr>
          <w:p w14:paraId="7ABA7CF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2A97433" w14:textId="77777777" w:rsidTr="003975AB">
        <w:trPr>
          <w:trHeight w:val="349"/>
        </w:trPr>
        <w:tc>
          <w:tcPr>
            <w:tcW w:w="4644" w:type="dxa"/>
          </w:tcPr>
          <w:p w14:paraId="6AC15FF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78ACB6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6B4DE44C" w14:textId="77777777" w:rsidTr="003975AB">
        <w:trPr>
          <w:trHeight w:val="485"/>
        </w:trPr>
        <w:tc>
          <w:tcPr>
            <w:tcW w:w="4644" w:type="dxa"/>
          </w:tcPr>
          <w:p w14:paraId="79DB9D3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92A6AB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4265CA" w:rsidRPr="001558DB" w14:paraId="20D7DF73" w14:textId="77777777" w:rsidTr="003975AB">
        <w:trPr>
          <w:trHeight w:val="484"/>
        </w:trPr>
        <w:tc>
          <w:tcPr>
            <w:tcW w:w="4644" w:type="dxa"/>
          </w:tcPr>
          <w:p w14:paraId="263C196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A6ECD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6FEB1BEB" w14:textId="77777777" w:rsidTr="003975AB">
        <w:trPr>
          <w:trHeight w:val="484"/>
        </w:trPr>
        <w:tc>
          <w:tcPr>
            <w:tcW w:w="4644" w:type="dxa"/>
          </w:tcPr>
          <w:p w14:paraId="14A40A3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4294FE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299AFFD5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14:paraId="3A5552CA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14:paraId="7655E30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184F30C2" w14:textId="77777777" w:rsidTr="003975AB">
        <w:tc>
          <w:tcPr>
            <w:tcW w:w="4644" w:type="dxa"/>
          </w:tcPr>
          <w:p w14:paraId="57F26C1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0A2A6AC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3D38A95D" w14:textId="77777777" w:rsidTr="003975AB">
        <w:tc>
          <w:tcPr>
            <w:tcW w:w="4644" w:type="dxa"/>
          </w:tcPr>
          <w:p w14:paraId="310E3B80" w14:textId="77777777" w:rsidR="004265CA" w:rsidRPr="001558DB" w:rsidRDefault="004265CA" w:rsidP="003975A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A0D59B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0348E2BC" w14:textId="77777777" w:rsidTr="003975AB">
        <w:trPr>
          <w:trHeight w:val="1372"/>
        </w:trPr>
        <w:tc>
          <w:tcPr>
            <w:tcW w:w="4644" w:type="dxa"/>
          </w:tcPr>
          <w:p w14:paraId="41C6185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67A1C83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48A6EF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14:paraId="0DD0188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265CA" w:rsidRPr="001558DB" w14:paraId="4265D95F" w14:textId="77777777" w:rsidTr="003975AB">
        <w:tc>
          <w:tcPr>
            <w:tcW w:w="4644" w:type="dxa"/>
          </w:tcPr>
          <w:p w14:paraId="1E2EFFE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C1CA80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45AEAFAC" w14:textId="77777777" w:rsidTr="003975AB">
        <w:trPr>
          <w:trHeight w:val="2002"/>
        </w:trPr>
        <w:tc>
          <w:tcPr>
            <w:tcW w:w="4644" w:type="dxa"/>
          </w:tcPr>
          <w:p w14:paraId="5850F56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34E2DC0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14:paraId="7E2035E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14:paraId="34C01F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498664C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43D4B4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521E8C8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790165E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56E2B99C" w14:textId="77777777" w:rsidTr="003975AB">
        <w:tc>
          <w:tcPr>
            <w:tcW w:w="4644" w:type="dxa"/>
          </w:tcPr>
          <w:p w14:paraId="59963D3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3B737C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53855662" w14:textId="77777777" w:rsidTr="003975AB">
        <w:tc>
          <w:tcPr>
            <w:tcW w:w="4644" w:type="dxa"/>
          </w:tcPr>
          <w:p w14:paraId="52F76F0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96C870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2C3D3DBC" w14:textId="77777777" w:rsidTr="003975AB">
        <w:tc>
          <w:tcPr>
            <w:tcW w:w="4644" w:type="dxa"/>
          </w:tcPr>
          <w:p w14:paraId="3D4FE00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C51E14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4265CA" w:rsidRPr="001558DB" w14:paraId="39824DEE" w14:textId="77777777" w:rsidTr="003975AB">
        <w:tc>
          <w:tcPr>
            <w:tcW w:w="4644" w:type="dxa"/>
          </w:tcPr>
          <w:p w14:paraId="44762B5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46889F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4265CA" w:rsidRPr="001558DB" w14:paraId="5213B4B9" w14:textId="77777777" w:rsidTr="003975AB">
        <w:tc>
          <w:tcPr>
            <w:tcW w:w="4644" w:type="dxa"/>
          </w:tcPr>
          <w:p w14:paraId="56F484F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14:paraId="7D9CF77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CDF82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d) Czy wpis do wykazu lub wydane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DB6CAD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891451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681393A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4265CA" w:rsidRPr="001558DB" w14:paraId="139C73EC" w14:textId="77777777" w:rsidTr="003975AB">
        <w:tc>
          <w:tcPr>
            <w:tcW w:w="4644" w:type="dxa"/>
          </w:tcPr>
          <w:p w14:paraId="5908F53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47B55C2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0CA73570" w14:textId="77777777" w:rsidTr="003975AB">
        <w:tc>
          <w:tcPr>
            <w:tcW w:w="4644" w:type="dxa"/>
          </w:tcPr>
          <w:p w14:paraId="7417E9F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5477A2A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42B75920" w14:textId="77777777" w:rsidTr="003975AB">
        <w:tc>
          <w:tcPr>
            <w:tcW w:w="9289" w:type="dxa"/>
            <w:gridSpan w:val="2"/>
            <w:shd w:val="clear" w:color="auto" w:fill="BFBFBF"/>
          </w:tcPr>
          <w:p w14:paraId="05B9C49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265CA" w:rsidRPr="001558DB" w14:paraId="4286ED85" w14:textId="77777777" w:rsidTr="003975AB">
        <w:tc>
          <w:tcPr>
            <w:tcW w:w="4644" w:type="dxa"/>
          </w:tcPr>
          <w:p w14:paraId="0EE308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6B7C17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4265CA" w:rsidRPr="001558DB" w14:paraId="799C873C" w14:textId="77777777" w:rsidTr="003975AB">
        <w:tc>
          <w:tcPr>
            <w:tcW w:w="4644" w:type="dxa"/>
          </w:tcPr>
          <w:p w14:paraId="4D52CCA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C80F0A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7275746E" w14:textId="77777777" w:rsidTr="003975AB">
        <w:tc>
          <w:tcPr>
            <w:tcW w:w="4644" w:type="dxa"/>
          </w:tcPr>
          <w:p w14:paraId="04FD09E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7A71953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F009514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Informacje na temat przedstawicieli wykonawcy</w:t>
      </w:r>
    </w:p>
    <w:p w14:paraId="7463D024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68DD8451" w14:textId="77777777" w:rsidTr="003975AB">
        <w:tc>
          <w:tcPr>
            <w:tcW w:w="4644" w:type="dxa"/>
          </w:tcPr>
          <w:p w14:paraId="3434F7E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6F17387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653D90E7" w14:textId="77777777" w:rsidTr="003975AB">
        <w:tc>
          <w:tcPr>
            <w:tcW w:w="4644" w:type="dxa"/>
          </w:tcPr>
          <w:p w14:paraId="152A110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9DC588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14:paraId="6BF51149" w14:textId="77777777" w:rsidTr="003975AB">
        <w:tc>
          <w:tcPr>
            <w:tcW w:w="4644" w:type="dxa"/>
          </w:tcPr>
          <w:p w14:paraId="05ECE7E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C8957A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40D2E1E" w14:textId="77777777" w:rsidTr="003975AB">
        <w:tc>
          <w:tcPr>
            <w:tcW w:w="4644" w:type="dxa"/>
          </w:tcPr>
          <w:p w14:paraId="33A5198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FD11B3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4C0F69C1" w14:textId="77777777" w:rsidTr="003975AB">
        <w:tc>
          <w:tcPr>
            <w:tcW w:w="4644" w:type="dxa"/>
          </w:tcPr>
          <w:p w14:paraId="38AF36C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34D4355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3A5CD62" w14:textId="77777777" w:rsidTr="003975AB">
        <w:tc>
          <w:tcPr>
            <w:tcW w:w="4644" w:type="dxa"/>
          </w:tcPr>
          <w:p w14:paraId="0658E37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B1AF13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681E8640" w14:textId="77777777" w:rsidTr="003975AB">
        <w:tc>
          <w:tcPr>
            <w:tcW w:w="4644" w:type="dxa"/>
          </w:tcPr>
          <w:p w14:paraId="3AC51E1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37202B0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6112AA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34AA0E47" w14:textId="77777777" w:rsidTr="003975AB">
        <w:tc>
          <w:tcPr>
            <w:tcW w:w="4644" w:type="dxa"/>
          </w:tcPr>
          <w:p w14:paraId="0B9D331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28BEA41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2305948" w14:textId="77777777" w:rsidTr="003975AB">
        <w:tc>
          <w:tcPr>
            <w:tcW w:w="4644" w:type="dxa"/>
          </w:tcPr>
          <w:p w14:paraId="7AF2804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430E0E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3DDD974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 xml:space="preserve">O ile ma to znaczenie dla określonych zdolności, na których polega wykonawca, proszę </w:t>
      </w:r>
      <w:r w:rsidRPr="001558DB">
        <w:rPr>
          <w:rFonts w:ascii="Arial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.</w:t>
      </w:r>
    </w:p>
    <w:p w14:paraId="60EBF6C1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57662C1E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50DCB577" w14:textId="77777777" w:rsidTr="003975AB">
        <w:tc>
          <w:tcPr>
            <w:tcW w:w="4644" w:type="dxa"/>
          </w:tcPr>
          <w:p w14:paraId="05B76B3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689901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0E160D0B" w14:textId="77777777" w:rsidTr="003975AB">
        <w:tc>
          <w:tcPr>
            <w:tcW w:w="4644" w:type="dxa"/>
          </w:tcPr>
          <w:p w14:paraId="3E2A881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0B4EAB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379C9BE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7EFF244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209EDA" w14:textId="77777777" w:rsidR="004265CA" w:rsidRPr="001558DB" w:rsidRDefault="004265CA" w:rsidP="001E33DD">
      <w:pPr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14:paraId="077AD4DC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0E44B03A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C294C4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57611EC2" w14:textId="77777777" w:rsidR="004265CA" w:rsidRDefault="004265CA" w:rsidP="00962D00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lang w:eastAsia="en-GB"/>
        </w:rPr>
        <w:t>;</w:t>
      </w:r>
    </w:p>
    <w:p w14:paraId="43E5CAD3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6"/>
      </w:r>
      <w:r w:rsidRPr="001558DB">
        <w:rPr>
          <w:rFonts w:ascii="Arial" w:hAnsi="Arial" w:cs="Arial"/>
          <w:lang w:eastAsia="en-GB"/>
        </w:rPr>
        <w:t>;</w:t>
      </w:r>
    </w:p>
    <w:p w14:paraId="61A2CC07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  <w:r w:rsidRPr="001558DB">
        <w:rPr>
          <w:rFonts w:ascii="Arial" w:hAnsi="Arial" w:cs="Arial"/>
          <w:w w:val="0"/>
          <w:lang w:eastAsia="en-GB"/>
        </w:rPr>
        <w:t>;</w:t>
      </w:r>
    </w:p>
    <w:p w14:paraId="3D7A1E68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8"/>
      </w:r>
    </w:p>
    <w:p w14:paraId="10ED4AE9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9"/>
      </w:r>
    </w:p>
    <w:p w14:paraId="7A5F78ED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20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2717A07C" w14:textId="77777777" w:rsidTr="003975AB">
        <w:tc>
          <w:tcPr>
            <w:tcW w:w="4644" w:type="dxa"/>
          </w:tcPr>
          <w:p w14:paraId="3BAF035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442052D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DBAEE25" w14:textId="77777777" w:rsidTr="003975AB">
        <w:tc>
          <w:tcPr>
            <w:tcW w:w="4644" w:type="dxa"/>
          </w:tcPr>
          <w:p w14:paraId="5074715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bezpośrednio w wyroku nadal obowiązuje? </w:t>
            </w:r>
          </w:p>
        </w:tc>
        <w:tc>
          <w:tcPr>
            <w:tcW w:w="4645" w:type="dxa"/>
          </w:tcPr>
          <w:p w14:paraId="1E2DDF1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14:paraId="60D45B2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4265CA" w:rsidRPr="001558DB" w14:paraId="31F7CF53" w14:textId="77777777" w:rsidTr="003975AB">
        <w:tc>
          <w:tcPr>
            <w:tcW w:w="4644" w:type="dxa"/>
          </w:tcPr>
          <w:p w14:paraId="174ED3A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619F80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14:paraId="6D4CAF8E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4265CA" w:rsidRPr="001558DB" w14:paraId="2361364E" w14:textId="77777777" w:rsidTr="003975AB">
        <w:tc>
          <w:tcPr>
            <w:tcW w:w="4644" w:type="dxa"/>
          </w:tcPr>
          <w:p w14:paraId="0AD97CF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549CEDF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4265CA" w:rsidRPr="001558DB" w14:paraId="13233428" w14:textId="77777777" w:rsidTr="003975AB">
        <w:tc>
          <w:tcPr>
            <w:tcW w:w="4644" w:type="dxa"/>
          </w:tcPr>
          <w:p w14:paraId="636D1C8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5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6BED8C1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48949D33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1"/>
        <w:gridCol w:w="2322"/>
      </w:tblGrid>
      <w:tr w:rsidR="004265CA" w:rsidRPr="001558DB" w14:paraId="4E89CD1B" w14:textId="77777777" w:rsidTr="003975AB">
        <w:tc>
          <w:tcPr>
            <w:tcW w:w="4644" w:type="dxa"/>
          </w:tcPr>
          <w:p w14:paraId="085F8FF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52383F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B095D45" w14:textId="77777777" w:rsidTr="003975AB">
        <w:tc>
          <w:tcPr>
            <w:tcW w:w="4644" w:type="dxa"/>
          </w:tcPr>
          <w:p w14:paraId="178E57C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AC963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36C2BFF8" w14:textId="77777777" w:rsidTr="003975AB">
        <w:trPr>
          <w:trHeight w:val="470"/>
        </w:trPr>
        <w:tc>
          <w:tcPr>
            <w:tcW w:w="4644" w:type="dxa"/>
            <w:vMerge w:val="restart"/>
          </w:tcPr>
          <w:p w14:paraId="214BF23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7996F845" w14:textId="77777777" w:rsidR="004265CA" w:rsidRPr="001558DB" w:rsidRDefault="004265CA" w:rsidP="003975A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2FBF714B" w14:textId="77777777" w:rsidR="004265CA" w:rsidRDefault="004265CA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E6A1865" w14:textId="77777777" w:rsidR="004265CA" w:rsidRDefault="004265CA">
            <w:pPr>
              <w:numPr>
                <w:ilvl w:val="0"/>
                <w:numId w:val="2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2736C5D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B50993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E12406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D3D611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4265CA" w:rsidRPr="001558DB" w14:paraId="3DC3122E" w14:textId="77777777" w:rsidTr="003975AB">
        <w:trPr>
          <w:trHeight w:val="1977"/>
        </w:trPr>
        <w:tc>
          <w:tcPr>
            <w:tcW w:w="4644" w:type="dxa"/>
            <w:vMerge/>
          </w:tcPr>
          <w:p w14:paraId="684B567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2D404CF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6D4D195" w14:textId="77777777" w:rsidR="004265CA" w:rsidRPr="001558DB" w:rsidRDefault="004265CA" w:rsidP="003975A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7D7909A8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7746BA4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385244E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72B037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8312ED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1DDFD69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14:paraId="6C4F9E27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4573257E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6D723F3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52EF34A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4265CA" w:rsidRPr="001558DB" w14:paraId="6231FFA1" w14:textId="77777777" w:rsidTr="003975AB">
        <w:tc>
          <w:tcPr>
            <w:tcW w:w="4644" w:type="dxa"/>
          </w:tcPr>
          <w:p w14:paraId="7F9D34B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4CFB5D2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3328A87E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7"/>
      </w:r>
    </w:p>
    <w:p w14:paraId="39D4BDEB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4BE6E642" w14:textId="77777777" w:rsidTr="003975AB">
        <w:tc>
          <w:tcPr>
            <w:tcW w:w="4644" w:type="dxa"/>
          </w:tcPr>
          <w:p w14:paraId="3186B98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Informacje dotyczące ewentualnej niewypłacalności, konfliktu interesów lub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wykroczeń zawodowych</w:t>
            </w:r>
          </w:p>
        </w:tc>
        <w:tc>
          <w:tcPr>
            <w:tcW w:w="4645" w:type="dxa"/>
          </w:tcPr>
          <w:p w14:paraId="18889C75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Odpowiedź:</w:t>
            </w:r>
          </w:p>
        </w:tc>
      </w:tr>
      <w:tr w:rsidR="004265CA" w:rsidRPr="001558DB" w14:paraId="62F1A6FD" w14:textId="77777777" w:rsidTr="003975AB">
        <w:trPr>
          <w:trHeight w:val="406"/>
        </w:trPr>
        <w:tc>
          <w:tcPr>
            <w:tcW w:w="4644" w:type="dxa"/>
            <w:vMerge w:val="restart"/>
          </w:tcPr>
          <w:p w14:paraId="741C3CD4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A567C76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265CA" w:rsidRPr="001558DB" w14:paraId="214466A7" w14:textId="77777777" w:rsidTr="003975AB">
        <w:trPr>
          <w:trHeight w:val="405"/>
        </w:trPr>
        <w:tc>
          <w:tcPr>
            <w:tcW w:w="4644" w:type="dxa"/>
            <w:vMerge/>
          </w:tcPr>
          <w:p w14:paraId="6BA015F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776BD2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7428C703" w14:textId="77777777" w:rsidTr="003975AB">
        <w:tc>
          <w:tcPr>
            <w:tcW w:w="4644" w:type="dxa"/>
          </w:tcPr>
          <w:p w14:paraId="5822DF8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4CE5DCC3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295310D0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14:paraId="72B8CB9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6713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B51F62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25CB3E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96F2D57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14:paraId="792B3CD1" w14:textId="77777777" w:rsidR="004265CA" w:rsidRDefault="004265CA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0AC92972" w14:textId="77777777" w:rsidR="004265CA" w:rsidRPr="001558DB" w:rsidRDefault="004265CA" w:rsidP="003975AB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6247B64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28B11B0A" w14:textId="77777777" w:rsidTr="003975AB">
        <w:trPr>
          <w:trHeight w:val="303"/>
        </w:trPr>
        <w:tc>
          <w:tcPr>
            <w:tcW w:w="4644" w:type="dxa"/>
            <w:vMerge w:val="restart"/>
          </w:tcPr>
          <w:p w14:paraId="5B67BCA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35BCD7D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4265CA" w:rsidRPr="001558DB" w14:paraId="5BF74BDD" w14:textId="77777777" w:rsidTr="003975AB">
        <w:trPr>
          <w:trHeight w:val="303"/>
        </w:trPr>
        <w:tc>
          <w:tcPr>
            <w:tcW w:w="4644" w:type="dxa"/>
            <w:vMerge/>
          </w:tcPr>
          <w:p w14:paraId="2D67107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65F0A50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62FFA6F6" w14:textId="77777777" w:rsidTr="003975AB">
        <w:trPr>
          <w:trHeight w:val="515"/>
        </w:trPr>
        <w:tc>
          <w:tcPr>
            <w:tcW w:w="4644" w:type="dxa"/>
            <w:vMerge w:val="restart"/>
          </w:tcPr>
          <w:p w14:paraId="39264D1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67D26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4B031137" w14:textId="77777777" w:rsidTr="003975AB">
        <w:trPr>
          <w:trHeight w:val="514"/>
        </w:trPr>
        <w:tc>
          <w:tcPr>
            <w:tcW w:w="4644" w:type="dxa"/>
            <w:vMerge/>
          </w:tcPr>
          <w:p w14:paraId="04B51AA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32CBAEF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0A097251" w14:textId="77777777" w:rsidTr="003975AB">
        <w:trPr>
          <w:trHeight w:val="1316"/>
        </w:trPr>
        <w:tc>
          <w:tcPr>
            <w:tcW w:w="4644" w:type="dxa"/>
          </w:tcPr>
          <w:p w14:paraId="4FB857A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E067D7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127D7CF0" w14:textId="77777777" w:rsidTr="003975AB">
        <w:trPr>
          <w:trHeight w:val="1544"/>
        </w:trPr>
        <w:tc>
          <w:tcPr>
            <w:tcW w:w="4644" w:type="dxa"/>
          </w:tcPr>
          <w:p w14:paraId="2773469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C6825C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49168BD3" w14:textId="77777777" w:rsidTr="003975AB">
        <w:trPr>
          <w:trHeight w:val="932"/>
        </w:trPr>
        <w:tc>
          <w:tcPr>
            <w:tcW w:w="4644" w:type="dxa"/>
            <w:vMerge w:val="restart"/>
          </w:tcPr>
          <w:p w14:paraId="732EC78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 xml:space="preserve">, lub w której nałożone zostało odszkodowanie bądź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4A92C54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265CA" w:rsidRPr="001558DB" w14:paraId="4479068A" w14:textId="77777777" w:rsidTr="003975AB">
        <w:trPr>
          <w:trHeight w:val="931"/>
        </w:trPr>
        <w:tc>
          <w:tcPr>
            <w:tcW w:w="4644" w:type="dxa"/>
            <w:vMerge/>
          </w:tcPr>
          <w:p w14:paraId="00FEFA6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0D9896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265CA" w:rsidRPr="001558DB" w14:paraId="2C75175A" w14:textId="77777777" w:rsidTr="003975AB">
        <w:tc>
          <w:tcPr>
            <w:tcW w:w="4644" w:type="dxa"/>
          </w:tcPr>
          <w:p w14:paraId="71FCC46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908AA2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230DA878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68FDD2BD" w14:textId="77777777" w:rsidTr="003975AB">
        <w:tc>
          <w:tcPr>
            <w:tcW w:w="4644" w:type="dxa"/>
          </w:tcPr>
          <w:p w14:paraId="5E04D61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A9609A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620D45F9" w14:textId="77777777" w:rsidTr="003975AB">
        <w:tc>
          <w:tcPr>
            <w:tcW w:w="4644" w:type="dxa"/>
          </w:tcPr>
          <w:p w14:paraId="6C8A92F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1B352D0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</w:p>
        </w:tc>
      </w:tr>
      <w:tr w:rsidR="004265CA" w:rsidRPr="001558DB" w14:paraId="11F59A5C" w14:textId="77777777" w:rsidTr="003975AB">
        <w:tc>
          <w:tcPr>
            <w:tcW w:w="4644" w:type="dxa"/>
          </w:tcPr>
          <w:p w14:paraId="324258E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W przypadku gdy ma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6591133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162F842E" w14:textId="77777777"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lastRenderedPageBreak/>
        <w:br w:type="page"/>
      </w:r>
    </w:p>
    <w:p w14:paraId="37EE9A8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57A9E668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BF90FAE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0CDB4F45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4265CA" w:rsidRPr="001558DB" w14:paraId="5D71166F" w14:textId="77777777" w:rsidTr="003975AB">
        <w:tc>
          <w:tcPr>
            <w:tcW w:w="4606" w:type="dxa"/>
          </w:tcPr>
          <w:p w14:paraId="547CC15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112E892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14:paraId="3BE2D6EB" w14:textId="77777777" w:rsidTr="003975AB">
        <w:tc>
          <w:tcPr>
            <w:tcW w:w="4606" w:type="dxa"/>
          </w:tcPr>
          <w:p w14:paraId="567681A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1B58E20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085BC2B3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14:paraId="434911E3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227AB52A" w14:textId="77777777" w:rsidTr="003975AB">
        <w:tc>
          <w:tcPr>
            <w:tcW w:w="4644" w:type="dxa"/>
          </w:tcPr>
          <w:p w14:paraId="6540088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49425C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265CA" w:rsidRPr="001558DB" w14:paraId="283008AE" w14:textId="77777777" w:rsidTr="003975AB">
        <w:tc>
          <w:tcPr>
            <w:tcW w:w="4644" w:type="dxa"/>
          </w:tcPr>
          <w:p w14:paraId="5884CC9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9AACAB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6DD2E3D9" w14:textId="77777777" w:rsidTr="003975AB">
        <w:tc>
          <w:tcPr>
            <w:tcW w:w="4644" w:type="dxa"/>
          </w:tcPr>
          <w:p w14:paraId="55C9BD3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76D0E85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E7BEC60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0327F220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10DD9456" w14:textId="77777777" w:rsidTr="003975AB">
        <w:tc>
          <w:tcPr>
            <w:tcW w:w="4644" w:type="dxa"/>
          </w:tcPr>
          <w:p w14:paraId="2E80618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0E2A892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41F6E278" w14:textId="77777777" w:rsidTr="003975AB">
        <w:tc>
          <w:tcPr>
            <w:tcW w:w="4644" w:type="dxa"/>
          </w:tcPr>
          <w:p w14:paraId="1F906CE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AF971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14:paraId="254422C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5F5CC62E" w14:textId="77777777" w:rsidTr="003975AB">
        <w:tc>
          <w:tcPr>
            <w:tcW w:w="4644" w:type="dxa"/>
          </w:tcPr>
          <w:p w14:paraId="375AEC9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330BE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14:paraId="11A53453" w14:textId="77777777" w:rsidTr="003975AB">
        <w:tc>
          <w:tcPr>
            <w:tcW w:w="4644" w:type="dxa"/>
          </w:tcPr>
          <w:p w14:paraId="052BB91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967794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090DE4EB" w14:textId="77777777" w:rsidTr="003975AB">
        <w:tc>
          <w:tcPr>
            <w:tcW w:w="4644" w:type="dxa"/>
          </w:tcPr>
          <w:p w14:paraId="09D5143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E75676F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7CB82969" w14:textId="77777777" w:rsidTr="003975AB">
        <w:tc>
          <w:tcPr>
            <w:tcW w:w="4644" w:type="dxa"/>
          </w:tcPr>
          <w:p w14:paraId="7513CBC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137EA62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265CA" w:rsidRPr="001558DB" w14:paraId="01B646A9" w14:textId="77777777" w:rsidTr="003975AB">
        <w:tc>
          <w:tcPr>
            <w:tcW w:w="4644" w:type="dxa"/>
          </w:tcPr>
          <w:p w14:paraId="401990CA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FD461B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C1814F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14:paraId="428A8B38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4"/>
      </w:tblGrid>
      <w:tr w:rsidR="004265CA" w:rsidRPr="001558DB" w14:paraId="5A671571" w14:textId="77777777" w:rsidTr="003975AB">
        <w:tc>
          <w:tcPr>
            <w:tcW w:w="4644" w:type="dxa"/>
          </w:tcPr>
          <w:p w14:paraId="580BB3D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53FE35E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265CA" w:rsidRPr="001558DB" w14:paraId="2A2BF237" w14:textId="77777777" w:rsidTr="003975AB">
        <w:tc>
          <w:tcPr>
            <w:tcW w:w="4644" w:type="dxa"/>
          </w:tcPr>
          <w:p w14:paraId="3FAE7C2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dotycząca zadowalającego wykonania i rezultatu w odniesieniu do najważniejszych robót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</w:tcPr>
          <w:p w14:paraId="23DE81F2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dokładne dane referencyjne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dokumentacji): [……][……][……]</w:t>
            </w:r>
          </w:p>
        </w:tc>
      </w:tr>
      <w:tr w:rsidR="004265CA" w:rsidRPr="001558DB" w14:paraId="410FB30A" w14:textId="77777777" w:rsidTr="003975AB">
        <w:tc>
          <w:tcPr>
            <w:tcW w:w="4644" w:type="dxa"/>
          </w:tcPr>
          <w:p w14:paraId="72F7DE8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A20C3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4265CA" w:rsidRPr="001558DB" w14:paraId="45132460" w14:textId="77777777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73254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2A512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743C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13B0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4265CA" w:rsidRPr="001558DB" w14:paraId="3D91FCBF" w14:textId="77777777" w:rsidTr="003975A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73DC3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90EDF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C6139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A83E1" w14:textId="77777777" w:rsidR="004265CA" w:rsidRPr="001558DB" w:rsidRDefault="004265CA" w:rsidP="003975AB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2499F31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265CA" w:rsidRPr="001558DB" w14:paraId="6A6151C0" w14:textId="77777777" w:rsidTr="003975AB">
        <w:tc>
          <w:tcPr>
            <w:tcW w:w="4644" w:type="dxa"/>
          </w:tcPr>
          <w:p w14:paraId="12545FE0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49EED4A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265CA" w:rsidRPr="001558DB" w14:paraId="545E09C6" w14:textId="77777777" w:rsidTr="003975AB">
        <w:tc>
          <w:tcPr>
            <w:tcW w:w="4644" w:type="dxa"/>
          </w:tcPr>
          <w:p w14:paraId="328A245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78A10587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1382DEB" w14:textId="77777777" w:rsidTr="003975AB">
        <w:tc>
          <w:tcPr>
            <w:tcW w:w="4644" w:type="dxa"/>
          </w:tcPr>
          <w:p w14:paraId="36A9C2FA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9A9C6B1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16D02B1E" w14:textId="77777777" w:rsidTr="003975AB">
        <w:tc>
          <w:tcPr>
            <w:tcW w:w="4644" w:type="dxa"/>
          </w:tcPr>
          <w:p w14:paraId="1346845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3509E28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4265CA" w:rsidRPr="001558DB" w14:paraId="05A92759" w14:textId="77777777" w:rsidTr="003975AB">
        <w:tc>
          <w:tcPr>
            <w:tcW w:w="4644" w:type="dxa"/>
          </w:tcPr>
          <w:p w14:paraId="4B12D56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C925A9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4265CA" w:rsidRPr="001558DB" w14:paraId="245C67D4" w14:textId="77777777" w:rsidTr="003975AB">
        <w:tc>
          <w:tcPr>
            <w:tcW w:w="4644" w:type="dxa"/>
          </w:tcPr>
          <w:p w14:paraId="45573D6D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EDC4C0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1381EAE3" w14:textId="77777777" w:rsidTr="003975AB">
        <w:tc>
          <w:tcPr>
            <w:tcW w:w="4644" w:type="dxa"/>
          </w:tcPr>
          <w:p w14:paraId="080802F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36667421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4265CA" w:rsidRPr="001558DB" w14:paraId="7D23DD6E" w14:textId="77777777" w:rsidTr="003975AB">
        <w:tc>
          <w:tcPr>
            <w:tcW w:w="4644" w:type="dxa"/>
          </w:tcPr>
          <w:p w14:paraId="7A1CB238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9EE118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777C39B2" w14:textId="77777777" w:rsidTr="003975AB">
        <w:tc>
          <w:tcPr>
            <w:tcW w:w="4644" w:type="dxa"/>
          </w:tcPr>
          <w:p w14:paraId="63F2C04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72C7D67C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265CA" w:rsidRPr="001558DB" w14:paraId="624DBA6F" w14:textId="77777777" w:rsidTr="003975AB">
        <w:tc>
          <w:tcPr>
            <w:tcW w:w="4644" w:type="dxa"/>
          </w:tcPr>
          <w:p w14:paraId="73BE5C2B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Wykonawca oświadcza ponadto, że w stosownych przypadkach przedstawi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8E2DD3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4265CA" w:rsidRPr="001558DB" w14:paraId="42F0E236" w14:textId="77777777" w:rsidTr="003975AB">
        <w:tc>
          <w:tcPr>
            <w:tcW w:w="4644" w:type="dxa"/>
          </w:tcPr>
          <w:p w14:paraId="5AF60F49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CB550FE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230577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10956386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73696EB2" w14:textId="77777777" w:rsidTr="003975AB">
        <w:tc>
          <w:tcPr>
            <w:tcW w:w="4644" w:type="dxa"/>
          </w:tcPr>
          <w:p w14:paraId="4E17D57C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365CCAB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14:paraId="75F8EEE5" w14:textId="77777777" w:rsidTr="003975AB">
        <w:tc>
          <w:tcPr>
            <w:tcW w:w="4644" w:type="dxa"/>
          </w:tcPr>
          <w:p w14:paraId="2EC893CF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FDB2A77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265CA" w:rsidRPr="001558DB" w14:paraId="4A93CAF1" w14:textId="77777777" w:rsidTr="003975AB">
        <w:tc>
          <w:tcPr>
            <w:tcW w:w="4644" w:type="dxa"/>
          </w:tcPr>
          <w:p w14:paraId="69F1B4F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8B81F40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2DD6096" w14:textId="77777777" w:rsidR="004265CA" w:rsidRPr="001558DB" w:rsidRDefault="004265CA" w:rsidP="001E33DD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lastRenderedPageBreak/>
        <w:br w:type="page"/>
      </w:r>
    </w:p>
    <w:p w14:paraId="21CF1696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0A245E5" w14:textId="77777777" w:rsidR="004265CA" w:rsidRPr="001558DB" w:rsidRDefault="004265CA" w:rsidP="001E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C602E06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265CA" w:rsidRPr="001558DB" w14:paraId="34CE11D7" w14:textId="77777777" w:rsidTr="003975AB">
        <w:tc>
          <w:tcPr>
            <w:tcW w:w="4644" w:type="dxa"/>
          </w:tcPr>
          <w:p w14:paraId="60D248C3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7E3E3D99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265CA" w:rsidRPr="001558DB" w14:paraId="28457209" w14:textId="77777777" w:rsidTr="003975AB">
        <w:tc>
          <w:tcPr>
            <w:tcW w:w="4644" w:type="dxa"/>
          </w:tcPr>
          <w:p w14:paraId="608F374D" w14:textId="77777777" w:rsidR="004265CA" w:rsidRPr="001558DB" w:rsidRDefault="004265CA" w:rsidP="003975A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14968C6" w14:textId="77777777" w:rsidR="004265CA" w:rsidRPr="001558DB" w:rsidRDefault="004265CA" w:rsidP="003975AB">
            <w:pPr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</w:p>
        </w:tc>
      </w:tr>
    </w:tbl>
    <w:p w14:paraId="0B3491B9" w14:textId="77777777" w:rsidR="004265CA" w:rsidRPr="001558DB" w:rsidRDefault="004265CA" w:rsidP="001E33DD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14:paraId="7AC7207F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436B47A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1B68E68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9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14:paraId="5381D657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lastRenderedPageBreak/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50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14:paraId="3708A80B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14:paraId="62236FB5" w14:textId="77777777" w:rsidR="004265CA" w:rsidRPr="001558DB" w:rsidRDefault="004265CA" w:rsidP="001E33DD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14:paraId="04815810" w14:textId="77777777" w:rsidR="004265CA" w:rsidRPr="001558DB" w:rsidRDefault="004265CA" w:rsidP="001E33DD">
      <w:pPr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711C011A" w14:textId="77777777" w:rsidR="004265CA" w:rsidRPr="00DD44C5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/>
          <w:bCs/>
          <w:sz w:val="2"/>
          <w:lang w:eastAsia="ar-SA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  <w:bookmarkStart w:id="20" w:name="_DV_M1264"/>
      <w:bookmarkStart w:id="21" w:name="_DV_M1266"/>
      <w:bookmarkStart w:id="22" w:name="_DV_M1268"/>
      <w:bookmarkStart w:id="23" w:name="_DV_M4300"/>
      <w:bookmarkStart w:id="24" w:name="_DV_M4301"/>
      <w:bookmarkStart w:id="25" w:name="_DV_M4302"/>
      <w:bookmarkStart w:id="26" w:name="_DV_M4304"/>
      <w:bookmarkStart w:id="27" w:name="_DV_M4305"/>
      <w:bookmarkStart w:id="28" w:name="_DV_M4306"/>
      <w:bookmarkStart w:id="29" w:name="_DV_M4307"/>
      <w:bookmarkStart w:id="30" w:name="_DV_M4308"/>
      <w:bookmarkStart w:id="31" w:name="_DV_M4309"/>
      <w:bookmarkStart w:id="32" w:name="_DV_M4310"/>
      <w:bookmarkStart w:id="33" w:name="_DV_M4311"/>
      <w:bookmarkStart w:id="34" w:name="_DV_M4312"/>
      <w:bookmarkStart w:id="35" w:name="_DV_M4314"/>
      <w:bookmarkStart w:id="36" w:name="_DV_M142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B83573" w14:paraId="68DB75FD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5A63317D" w14:textId="77777777" w:rsidR="004265CA" w:rsidRPr="00F7306B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14:paraId="2A6E69BE" w14:textId="77777777" w:rsidR="004265CA" w:rsidRPr="00F7306B" w:rsidRDefault="004265CA" w:rsidP="00F7306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7306B">
              <w:rPr>
                <w:rFonts w:ascii="Arial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64A4E31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BA67B21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CCE65D9" w14:textId="77777777" w:rsidR="004265CA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5260CE7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1FC9AFF2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176F88F8" w14:textId="77777777" w:rsidR="004265CA" w:rsidRPr="002D2A2E" w:rsidRDefault="004265CA" w:rsidP="00B93766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2CE65275" w14:textId="77777777" w:rsidR="004265CA" w:rsidRPr="002D2A2E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1AF62D78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713B1BB3" w14:textId="2D5A3ECD" w:rsidR="004265CA" w:rsidRPr="002D2A2E" w:rsidRDefault="00845AC5" w:rsidP="00B93766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97531">
        <w:rPr>
          <w:rFonts w:ascii="Arial" w:hAnsi="Arial" w:cs="Arial"/>
          <w:b/>
          <w:bCs/>
        </w:rPr>
        <w:t>Dostawa fabrycznie nowych elektrycznych niskopodłogowych autobusów miejskich</w:t>
      </w:r>
      <w:r w:rsidR="00373BB3" w:rsidRPr="00797531">
        <w:rPr>
          <w:rFonts w:ascii="Arial" w:hAnsi="Arial" w:cs="Arial"/>
          <w:b/>
          <w:bCs/>
        </w:rPr>
        <w:br/>
      </w:r>
      <w:r w:rsidR="00FA630A" w:rsidRPr="00FA630A">
        <w:rPr>
          <w:rFonts w:ascii="Arial" w:hAnsi="Arial" w:cs="Arial"/>
          <w:bCs/>
        </w:rPr>
        <w:t xml:space="preserve">realizowana </w:t>
      </w:r>
      <w:r w:rsidR="00F4349F" w:rsidRPr="00F4349F">
        <w:rPr>
          <w:rFonts w:ascii="Arial" w:hAnsi="Arial" w:cs="Arial"/>
          <w:bCs/>
        </w:rPr>
        <w:t>w ramach Projektu pn. „Zintegrowany system niskoemisyjnego transportu publicznego w Zielonej Górze”</w:t>
      </w:r>
      <w:r w:rsidR="004265CA">
        <w:rPr>
          <w:rFonts w:ascii="Arial" w:hAnsi="Arial" w:cs="Arial"/>
          <w:bCs/>
        </w:rPr>
        <w:t>,</w:t>
      </w:r>
      <w:r w:rsidR="004265CA" w:rsidRPr="002D2A2E">
        <w:rPr>
          <w:rFonts w:ascii="Arial" w:hAnsi="Arial" w:cs="Arial"/>
        </w:rPr>
        <w:t xml:space="preserve"> znak sprawy: </w:t>
      </w:r>
      <w:r w:rsidR="000B3530">
        <w:rPr>
          <w:rFonts w:ascii="Arial" w:hAnsi="Arial" w:cs="Arial"/>
          <w:lang w:eastAsia="pl-PL"/>
        </w:rPr>
        <w:t>7</w:t>
      </w:r>
      <w:r w:rsidR="00373BB3">
        <w:rPr>
          <w:rFonts w:ascii="Arial" w:hAnsi="Arial" w:cs="Arial"/>
          <w:lang w:eastAsia="pl-PL"/>
        </w:rPr>
        <w:t>/</w:t>
      </w:r>
      <w:r w:rsidR="001E5538">
        <w:rPr>
          <w:rFonts w:ascii="Arial" w:hAnsi="Arial" w:cs="Arial"/>
          <w:lang w:eastAsia="pl-PL"/>
        </w:rPr>
        <w:t>UE/JRP/2017</w:t>
      </w:r>
    </w:p>
    <w:p w14:paraId="03A28A55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DA18C5D" w14:textId="77777777" w:rsidR="004265CA" w:rsidRPr="002D2A2E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1F50C3" w14:paraId="31BC1A79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09928915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7" w:name="_Toc464386512"/>
            <w:bookmarkStart w:id="38" w:name="_Toc464388379"/>
            <w:bookmarkStart w:id="39" w:name="_Toc473723267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7"/>
            <w:bookmarkEnd w:id="38"/>
            <w:bookmarkEnd w:id="39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55A18E1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0" w:name="_Toc464386513"/>
            <w:bookmarkStart w:id="41" w:name="_Toc464388380"/>
            <w:bookmarkStart w:id="42" w:name="_Toc47372326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0"/>
            <w:bookmarkEnd w:id="41"/>
            <w:bookmarkEnd w:id="42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31D41F28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4"/>
            <w:bookmarkStart w:id="44" w:name="_Toc464388381"/>
            <w:bookmarkStart w:id="45" w:name="_Toc473723269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3"/>
            <w:bookmarkEnd w:id="44"/>
            <w:bookmarkEnd w:id="45"/>
          </w:p>
        </w:tc>
      </w:tr>
      <w:tr w:rsidR="004265CA" w:rsidRPr="001F50C3" w14:paraId="1DBFC7D5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8505EBD" w14:textId="77777777" w:rsidR="004265CA" w:rsidRPr="00716207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4F36C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FF53A0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4265CA" w:rsidRPr="001F50C3" w14:paraId="4D1C5D99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6161ED13" w14:textId="77777777" w:rsidR="004265CA" w:rsidRPr="00716207" w:rsidRDefault="004265CA" w:rsidP="00962D00">
            <w:pPr>
              <w:pStyle w:val="Akapitzlist"/>
              <w:numPr>
                <w:ilvl w:val="0"/>
                <w:numId w:val="45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D0E2AC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C94A21F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43F845B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3C585BB" w14:textId="77777777" w:rsidR="004265CA" w:rsidRPr="00B93766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93766">
        <w:rPr>
          <w:rFonts w:ascii="Arial" w:hAnsi="Arial" w:cs="Arial"/>
          <w:b/>
          <w:lang w:eastAsia="pl-PL"/>
        </w:rPr>
        <w:t>Podmiot udostępniający</w:t>
      </w:r>
      <w:r w:rsidRPr="00B93766">
        <w:rPr>
          <w:rFonts w:ascii="Arial" w:hAnsi="Arial" w:cs="Arial"/>
          <w:bCs/>
          <w:lang w:eastAsia="ar-SA"/>
        </w:rPr>
        <w:t xml:space="preserve"> </w:t>
      </w:r>
      <w:r w:rsidRPr="00F7306B">
        <w:rPr>
          <w:rFonts w:ascii="Arial" w:hAnsi="Arial" w:cs="Arial"/>
          <w:b/>
          <w:lang w:eastAsia="pl-PL"/>
        </w:rPr>
        <w:t>zasoby</w:t>
      </w:r>
      <w:r w:rsidRPr="00B93766">
        <w:rPr>
          <w:rFonts w:ascii="Arial" w:hAnsi="Arial" w:cs="Arial"/>
          <w:b/>
          <w:lang w:eastAsia="pl-PL"/>
        </w:rPr>
        <w:t>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5"/>
        <w:gridCol w:w="4131"/>
      </w:tblGrid>
      <w:tr w:rsidR="004265CA" w:rsidRPr="00F7306B" w14:paraId="33AD388A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6BA81546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6" w:name="_Toc464386515"/>
            <w:bookmarkStart w:id="47" w:name="_Toc464388382"/>
            <w:bookmarkStart w:id="48" w:name="_Toc47372327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46"/>
            <w:bookmarkEnd w:id="47"/>
            <w:bookmarkEnd w:id="48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2A44FD1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9" w:name="_Toc464386516"/>
            <w:bookmarkStart w:id="50" w:name="_Toc464388383"/>
            <w:bookmarkStart w:id="51" w:name="_Toc473723271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49"/>
            <w:bookmarkEnd w:id="50"/>
            <w:bookmarkEnd w:id="51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F7306B" w14:paraId="3128E9D9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175EC4ED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29B573D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09A00A45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BB6A3C6" w14:textId="77777777" w:rsidR="004265CA" w:rsidRPr="005653BD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Z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obowiązanie o oddaniu </w:t>
      </w: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ykonawcy </w:t>
      </w:r>
      <w:r w:rsidRPr="005653BD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B5D14E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422B3FCE" w14:textId="409C806F" w:rsidR="004265CA" w:rsidRPr="00C30903" w:rsidRDefault="004265CA" w:rsidP="00B8357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Ja/my niżej </w:t>
      </w:r>
      <w:r w:rsidRPr="002D2A2E">
        <w:rPr>
          <w:rFonts w:ascii="Arial" w:hAnsi="Arial" w:cs="Arial"/>
          <w:lang w:eastAsia="pl-PL"/>
        </w:rPr>
        <w:t>podpisany/podpisani ________________</w:t>
      </w:r>
      <w:r>
        <w:rPr>
          <w:rFonts w:ascii="Arial" w:hAnsi="Arial" w:cs="Arial"/>
          <w:lang w:eastAsia="pl-PL"/>
        </w:rPr>
        <w:t>________</w:t>
      </w:r>
      <w:r w:rsidRPr="002D2A2E">
        <w:rPr>
          <w:rFonts w:ascii="Arial" w:hAnsi="Arial" w:cs="Arial"/>
          <w:lang w:eastAsia="pl-PL"/>
        </w:rPr>
        <w:t xml:space="preserve"> działając w imieniu </w:t>
      </w:r>
      <w:r>
        <w:rPr>
          <w:rFonts w:ascii="Arial" w:hAnsi="Arial" w:cs="Arial"/>
          <w:lang w:eastAsia="pl-PL"/>
        </w:rPr>
        <w:t>Podmiotu udostępniającego zasoby</w:t>
      </w:r>
      <w:r w:rsidRPr="002D2A2E">
        <w:rPr>
          <w:rFonts w:ascii="Arial" w:hAnsi="Arial" w:cs="Arial"/>
          <w:lang w:eastAsia="pl-PL"/>
        </w:rPr>
        <w:t xml:space="preserve"> jw.</w:t>
      </w:r>
      <w:r>
        <w:rPr>
          <w:rFonts w:ascii="Arial" w:hAnsi="Arial" w:cs="Arial"/>
          <w:lang w:eastAsia="pl-PL"/>
        </w:rPr>
        <w:t xml:space="preserve"> (dalej: „Podmiot”) </w:t>
      </w:r>
      <w:r w:rsidRPr="00F7306B">
        <w:rPr>
          <w:rFonts w:ascii="Arial" w:hAnsi="Arial" w:cs="Arial"/>
          <w:b/>
          <w:bCs/>
          <w:lang w:eastAsia="ar-SA"/>
        </w:rPr>
        <w:t>oświadczam/my, że zobowiązuję/my się</w:t>
      </w:r>
      <w:r w:rsidRPr="00C30903">
        <w:rPr>
          <w:rFonts w:ascii="Arial" w:hAnsi="Arial" w:cs="Arial"/>
          <w:bCs/>
          <w:lang w:eastAsia="ar-SA"/>
        </w:rPr>
        <w:t xml:space="preserve">, </w:t>
      </w:r>
      <w:r>
        <w:rPr>
          <w:rFonts w:ascii="Arial" w:hAnsi="Arial" w:cs="Arial"/>
          <w:bCs/>
          <w:lang w:eastAsia="ar-SA"/>
        </w:rPr>
        <w:br/>
      </w:r>
      <w:r w:rsidRPr="00C30903">
        <w:rPr>
          <w:rFonts w:ascii="Arial" w:hAnsi="Arial" w:cs="Arial"/>
          <w:bCs/>
          <w:lang w:eastAsia="ar-SA"/>
        </w:rPr>
        <w:t xml:space="preserve">na zasadzie art. 22a ustawy z dnia 29 stycznia 2004 r. Prawo zamówień publicznych (tekst jedn.: Dz. U. z 2015 r. poz. 2164 z </w:t>
      </w:r>
      <w:proofErr w:type="spellStart"/>
      <w:r w:rsidRPr="00C30903">
        <w:rPr>
          <w:rFonts w:ascii="Arial" w:hAnsi="Arial" w:cs="Arial"/>
          <w:bCs/>
          <w:lang w:eastAsia="ar-SA"/>
        </w:rPr>
        <w:t>późn</w:t>
      </w:r>
      <w:proofErr w:type="spellEnd"/>
      <w:r w:rsidRPr="00C30903">
        <w:rPr>
          <w:rFonts w:ascii="Arial" w:hAnsi="Arial" w:cs="Arial"/>
          <w:bCs/>
          <w:lang w:eastAsia="ar-SA"/>
        </w:rPr>
        <w:t>. zm.)</w:t>
      </w:r>
      <w:r>
        <w:rPr>
          <w:rFonts w:ascii="Arial" w:hAnsi="Arial" w:cs="Arial"/>
          <w:bCs/>
          <w:lang w:eastAsia="ar-SA"/>
        </w:rPr>
        <w:t xml:space="preserve"> i nast.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Pr="00A7369C">
        <w:rPr>
          <w:rFonts w:ascii="Arial" w:hAnsi="Arial" w:cs="Arial"/>
          <w:b/>
          <w:bCs/>
          <w:lang w:eastAsia="ar-SA"/>
        </w:rPr>
        <w:t>udostępnić Wykonawcy</w:t>
      </w:r>
      <w:r w:rsidRPr="00C30903">
        <w:rPr>
          <w:rFonts w:ascii="Arial" w:hAnsi="Arial" w:cs="Arial"/>
          <w:bCs/>
          <w:lang w:eastAsia="ar-SA"/>
        </w:rPr>
        <w:t xml:space="preserve"> przystępującemu do postępowania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sprawie zamówienia publicznego prowadzonego w trybie przetargu nieograniczonego na</w:t>
      </w:r>
      <w:r>
        <w:rPr>
          <w:rFonts w:ascii="Arial" w:hAnsi="Arial" w:cs="Arial"/>
          <w:bCs/>
          <w:lang w:eastAsia="ar-SA"/>
        </w:rPr>
        <w:t xml:space="preserve"> </w:t>
      </w:r>
      <w:r w:rsidR="00373BB3">
        <w:rPr>
          <w:rFonts w:ascii="Arial" w:hAnsi="Arial" w:cs="Arial"/>
          <w:bCs/>
          <w:lang w:eastAsia="ar-SA"/>
        </w:rPr>
        <w:t xml:space="preserve">Dostawę </w:t>
      </w:r>
      <w:r>
        <w:rPr>
          <w:rFonts w:ascii="Arial" w:hAnsi="Arial" w:cs="Arial"/>
          <w:bCs/>
          <w:lang w:eastAsia="ar-SA"/>
        </w:rPr>
        <w:t>pn.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="00845AC5" w:rsidRPr="00845AC5">
        <w:rPr>
          <w:rFonts w:ascii="Arial" w:hAnsi="Arial" w:cs="Arial"/>
          <w:bCs/>
          <w:i/>
          <w:lang w:eastAsia="ar-SA"/>
        </w:rPr>
        <w:t>Dostawa fabrycznie nowych elektrycznych niskopodłogowych autobusów</w:t>
      </w:r>
      <w:r w:rsidR="00F4349F" w:rsidRPr="00F4349F">
        <w:rPr>
          <w:rFonts w:ascii="Arial" w:hAnsi="Arial" w:cs="Arial"/>
          <w:bCs/>
          <w:i/>
          <w:lang w:eastAsia="ar-SA"/>
        </w:rPr>
        <w:t>”</w:t>
      </w:r>
      <w:r w:rsidRPr="00C30903">
        <w:rPr>
          <w:rFonts w:ascii="Arial" w:hAnsi="Arial" w:cs="Arial"/>
          <w:bCs/>
          <w:lang w:eastAsia="ar-SA"/>
        </w:rPr>
        <w:t xml:space="preserve"> (dalej: „Postępowanie”), </w:t>
      </w:r>
      <w:r w:rsidRPr="00A7369C">
        <w:rPr>
          <w:rFonts w:ascii="Arial" w:hAnsi="Arial" w:cs="Arial"/>
          <w:b/>
          <w:bCs/>
          <w:lang w:eastAsia="ar-SA"/>
        </w:rPr>
        <w:t>następujące zasoby</w:t>
      </w:r>
      <w:r>
        <w:rPr>
          <w:rFonts w:ascii="Arial" w:hAnsi="Arial" w:cs="Arial"/>
          <w:bCs/>
          <w:lang w:eastAsia="ar-SA"/>
        </w:rPr>
        <w:t>*</w:t>
      </w:r>
      <w:r w:rsidRPr="00C30903">
        <w:rPr>
          <w:rFonts w:ascii="Arial" w:hAnsi="Arial" w:cs="Arial"/>
          <w:bCs/>
          <w:lang w:eastAsia="ar-SA"/>
        </w:rPr>
        <w:t xml:space="preserve">: </w:t>
      </w:r>
    </w:p>
    <w:p w14:paraId="103B8A98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5740AB01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66ED31A2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3495FFC0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-</w:t>
      </w:r>
      <w:r w:rsidRPr="00C30903">
        <w:rPr>
          <w:rFonts w:ascii="Arial" w:hAnsi="Arial" w:cs="Arial"/>
          <w:bCs/>
          <w:lang w:eastAsia="ar-SA"/>
        </w:rPr>
        <w:tab/>
        <w:t>_______________________________________________________,</w:t>
      </w:r>
    </w:p>
    <w:p w14:paraId="798131CD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C60897E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6E12F2" w14:textId="7321BF32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Wykonawca będzie mógł wykorzystywać ww. zasoby przy wykonywaniu zamówienia w</w:t>
      </w:r>
      <w:r>
        <w:rPr>
          <w:rFonts w:ascii="Arial" w:hAnsi="Arial" w:cs="Arial"/>
          <w:bCs/>
          <w:lang w:eastAsia="ar-SA"/>
        </w:rPr>
        <w:t> </w:t>
      </w:r>
      <w:r w:rsidRPr="00C30903">
        <w:rPr>
          <w:rFonts w:ascii="Arial" w:hAnsi="Arial" w:cs="Arial"/>
          <w:bCs/>
          <w:lang w:eastAsia="ar-SA"/>
        </w:rPr>
        <w:t>następujący sposób:_____________________________________________</w:t>
      </w:r>
      <w:r>
        <w:rPr>
          <w:rFonts w:ascii="Arial" w:hAnsi="Arial" w:cs="Arial"/>
          <w:bCs/>
          <w:lang w:eastAsia="ar-SA"/>
        </w:rPr>
        <w:t>___________</w:t>
      </w:r>
      <w:r w:rsidR="00A7369C"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</w:t>
      </w:r>
      <w:r w:rsidRPr="00C30903">
        <w:rPr>
          <w:rFonts w:ascii="Arial" w:hAnsi="Arial" w:cs="Arial"/>
          <w:bCs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 w:rsidR="00A7369C">
        <w:rPr>
          <w:rFonts w:ascii="Arial" w:hAnsi="Arial" w:cs="Arial"/>
          <w:bCs/>
          <w:lang w:eastAsia="ar-SA"/>
        </w:rPr>
        <w:t>_</w:t>
      </w:r>
      <w:r w:rsidRPr="00C30903">
        <w:rPr>
          <w:rFonts w:ascii="Arial" w:hAnsi="Arial" w:cs="Arial"/>
          <w:bCs/>
          <w:lang w:eastAsia="ar-SA"/>
        </w:rPr>
        <w:t xml:space="preserve">. </w:t>
      </w:r>
    </w:p>
    <w:p w14:paraId="2AD9ADF9" w14:textId="2C4B7C01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9C">
        <w:rPr>
          <w:rFonts w:ascii="Arial" w:hAnsi="Arial" w:cs="Arial"/>
          <w:bCs/>
          <w:lang w:eastAsia="ar-SA"/>
        </w:rPr>
        <w:t>_______________________________</w:t>
      </w:r>
      <w:r w:rsidRPr="00C30903">
        <w:rPr>
          <w:rFonts w:ascii="Arial" w:hAnsi="Arial" w:cs="Arial"/>
          <w:bCs/>
          <w:lang w:eastAsia="ar-SA"/>
        </w:rPr>
        <w:t xml:space="preserve">. </w:t>
      </w:r>
    </w:p>
    <w:p w14:paraId="7BF3FE0C" w14:textId="79EDDC22"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Z Wykonawcą łączyć nas będzie </w:t>
      </w:r>
      <w:r w:rsidR="00A7369C">
        <w:rPr>
          <w:rFonts w:ascii="Arial" w:hAnsi="Arial" w:cs="Arial"/>
          <w:bCs/>
          <w:lang w:eastAsia="ar-SA"/>
        </w:rPr>
        <w:t>_____________________</w:t>
      </w:r>
      <w:r w:rsidRPr="00C30903">
        <w:rPr>
          <w:rFonts w:ascii="Arial" w:hAnsi="Arial" w:cs="Arial"/>
          <w:bCs/>
          <w:lang w:eastAsia="ar-SA"/>
        </w:rPr>
        <w:t>________________________</w:t>
      </w:r>
      <w:r w:rsidR="00A7369C"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</w:t>
      </w:r>
      <w:r>
        <w:rPr>
          <w:rFonts w:ascii="Arial" w:hAnsi="Arial" w:cs="Arial"/>
          <w:bCs/>
          <w:lang w:eastAsia="ar-SA"/>
        </w:rPr>
        <w:t>___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______________________________________________________________________________________</w:t>
      </w:r>
      <w:r w:rsidR="00DD44C5">
        <w:rPr>
          <w:rFonts w:ascii="Arial" w:hAnsi="Arial" w:cs="Arial"/>
          <w:bCs/>
          <w:lang w:eastAsia="ar-SA"/>
        </w:rPr>
        <w:t>______________________</w:t>
      </w:r>
      <w:r w:rsidR="00A7369C">
        <w:rPr>
          <w:rFonts w:ascii="Arial" w:hAnsi="Arial" w:cs="Arial"/>
          <w:bCs/>
          <w:lang w:eastAsia="ar-SA"/>
        </w:rPr>
        <w:t>________________________</w:t>
      </w:r>
      <w:r w:rsidR="00DD44C5">
        <w:rPr>
          <w:rFonts w:ascii="Arial" w:hAnsi="Arial" w:cs="Arial"/>
          <w:bCs/>
          <w:lang w:eastAsia="ar-SA"/>
        </w:rPr>
        <w:t>______</w:t>
      </w:r>
      <w:r w:rsidRPr="00C30903">
        <w:rPr>
          <w:rFonts w:ascii="Arial" w:hAnsi="Arial" w:cs="Arial"/>
          <w:bCs/>
          <w:lang w:eastAsia="ar-SA"/>
        </w:rPr>
        <w:t xml:space="preserve">_. </w:t>
      </w:r>
    </w:p>
    <w:p w14:paraId="5A661555" w14:textId="77777777"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94D4B34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454ABDE4" w14:textId="77777777" w:rsidR="004265CA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5F63AFEA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0E6086EB" w14:textId="77777777" w:rsidR="004265CA" w:rsidRPr="00621631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8248FDB" w14:textId="77777777" w:rsidR="004265CA" w:rsidRPr="00621631" w:rsidRDefault="004265CA" w:rsidP="0007065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Podmiotu</w:t>
      </w:r>
    </w:p>
    <w:p w14:paraId="1DAF9E07" w14:textId="77777777" w:rsidR="004265CA" w:rsidRDefault="004265CA" w:rsidP="00B83573">
      <w:pPr>
        <w:spacing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14:paraId="754E215F" w14:textId="0047FD48" w:rsidR="004265CA" w:rsidRPr="00F7306B" w:rsidRDefault="004265CA" w:rsidP="00F7306B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 xml:space="preserve">Oświadczenie składane </w:t>
      </w:r>
      <w:r w:rsidR="00373BB3">
        <w:rPr>
          <w:rFonts w:ascii="Arial" w:hAnsi="Arial" w:cs="Arial"/>
          <w:bCs/>
          <w:color w:val="1F497D"/>
          <w:lang w:eastAsia="ar-SA"/>
        </w:rPr>
        <w:t xml:space="preserve">przez Wykonawcę </w:t>
      </w:r>
      <w:r w:rsidR="00373BB3" w:rsidRPr="00373BB3">
        <w:rPr>
          <w:rFonts w:ascii="Arial" w:hAnsi="Arial" w:cs="Arial"/>
          <w:bCs/>
          <w:color w:val="1F497D"/>
          <w:lang w:eastAsia="ar-SA"/>
        </w:rPr>
        <w:t>w terminie określonym w art. 24. ust. 11 PZP</w:t>
      </w:r>
    </w:p>
    <w:p w14:paraId="51632781" w14:textId="77777777" w:rsidR="004265CA" w:rsidRPr="00C30903" w:rsidRDefault="004265CA" w:rsidP="00F7306B">
      <w:pPr>
        <w:spacing w:after="0" w:line="240" w:lineRule="auto"/>
        <w:rPr>
          <w:rFonts w:ascii="Arial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14:paraId="769932E6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63EF7294" w14:textId="77777777" w:rsidR="004265CA" w:rsidRPr="001F50C3" w:rsidRDefault="004265CA" w:rsidP="00B8357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4</w:t>
            </w:r>
          </w:p>
        </w:tc>
        <w:tc>
          <w:tcPr>
            <w:tcW w:w="7512" w:type="dxa"/>
            <w:vAlign w:val="center"/>
          </w:tcPr>
          <w:p w14:paraId="740B7520" w14:textId="77777777" w:rsidR="004265CA" w:rsidRPr="001F50C3" w:rsidRDefault="004265CA" w:rsidP="00B83573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bCs/>
                <w:szCs w:val="20"/>
                <w:lang w:eastAsia="ar-SA"/>
              </w:rPr>
              <w:t xml:space="preserve">Wzór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oświadczenia </w:t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 xml:space="preserve">o przynależności lub braku przynależności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br/>
            </w:r>
            <w:r w:rsidRPr="00B83573">
              <w:rPr>
                <w:rFonts w:ascii="Arial" w:hAnsi="Arial" w:cs="Arial"/>
                <w:bCs/>
                <w:szCs w:val="20"/>
                <w:lang w:eastAsia="ar-SA"/>
              </w:rPr>
              <w:t>do grupy kapitałowej</w:t>
            </w:r>
          </w:p>
        </w:tc>
      </w:tr>
    </w:tbl>
    <w:p w14:paraId="6E429F82" w14:textId="77777777"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CEE251B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27123F6C" w14:textId="77777777" w:rsidR="004265CA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217D812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67C8E91A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21A37DFD" w14:textId="77777777" w:rsidR="004265CA" w:rsidRPr="002D2A2E" w:rsidRDefault="004265CA" w:rsidP="00B83573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182520D7" w14:textId="77777777" w:rsidR="004265CA" w:rsidRPr="002D2A2E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636987FC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6292AB02" w14:textId="42A009A1" w:rsidR="004265CA" w:rsidRPr="002D2A2E" w:rsidRDefault="00845AC5" w:rsidP="00B83573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797531">
        <w:rPr>
          <w:rFonts w:ascii="Arial" w:hAnsi="Arial" w:cs="Arial"/>
          <w:b/>
          <w:bCs/>
        </w:rPr>
        <w:t xml:space="preserve">Dostawa fabrycznie nowych elektrycznych niskopodłogowych autobusów miejskich </w:t>
      </w:r>
      <w:r w:rsidR="00373BB3" w:rsidRPr="00797531">
        <w:rPr>
          <w:rFonts w:ascii="Arial" w:hAnsi="Arial" w:cs="Arial"/>
          <w:b/>
          <w:bCs/>
        </w:rPr>
        <w:br/>
      </w:r>
      <w:r w:rsidR="00FA630A" w:rsidRPr="00FA630A">
        <w:rPr>
          <w:rFonts w:ascii="Arial" w:hAnsi="Arial" w:cs="Arial"/>
          <w:bCs/>
        </w:rPr>
        <w:t xml:space="preserve">realizowana </w:t>
      </w:r>
      <w:r w:rsidR="00A7369C" w:rsidRPr="00F4349F">
        <w:rPr>
          <w:rFonts w:ascii="Arial" w:hAnsi="Arial" w:cs="Arial"/>
          <w:bCs/>
        </w:rPr>
        <w:t>w ramach Projektu pn. „Zintegrowany system niskoemisyjnego transportu publicznego w Zielonej Górze”</w:t>
      </w:r>
      <w:r w:rsidR="00A7369C">
        <w:rPr>
          <w:rFonts w:ascii="Arial" w:hAnsi="Arial" w:cs="Arial"/>
          <w:bCs/>
        </w:rPr>
        <w:t>,</w:t>
      </w:r>
      <w:r w:rsidR="00A7369C" w:rsidRPr="002D2A2E">
        <w:rPr>
          <w:rFonts w:ascii="Arial" w:hAnsi="Arial" w:cs="Arial"/>
        </w:rPr>
        <w:t xml:space="preserve"> znak sprawy: </w:t>
      </w:r>
      <w:r w:rsidR="000B3530">
        <w:rPr>
          <w:rFonts w:ascii="Arial" w:hAnsi="Arial" w:cs="Arial"/>
          <w:lang w:eastAsia="pl-PL"/>
        </w:rPr>
        <w:t>7</w:t>
      </w:r>
      <w:r w:rsidR="00373BB3">
        <w:rPr>
          <w:rFonts w:ascii="Arial" w:hAnsi="Arial" w:cs="Arial"/>
          <w:lang w:eastAsia="pl-PL"/>
        </w:rPr>
        <w:t>/</w:t>
      </w:r>
      <w:r w:rsidR="001E5538">
        <w:rPr>
          <w:rFonts w:ascii="Arial" w:hAnsi="Arial" w:cs="Arial"/>
          <w:lang w:eastAsia="pl-PL"/>
        </w:rPr>
        <w:t>UE/JRP/2017</w:t>
      </w:r>
    </w:p>
    <w:p w14:paraId="2FB74B1D" w14:textId="77777777" w:rsidR="004265CA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25C953C8" w14:textId="77777777" w:rsidR="004265CA" w:rsidRPr="002D2A2E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1"/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14:paraId="4F0FB262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379FD4A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2" w:name="_Toc464386517"/>
            <w:bookmarkStart w:id="53" w:name="_Toc464388384"/>
            <w:bookmarkStart w:id="54" w:name="_Toc473723272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52"/>
            <w:bookmarkEnd w:id="53"/>
            <w:bookmarkEnd w:id="5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09AD0E71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8"/>
            <w:bookmarkStart w:id="56" w:name="_Toc464388385"/>
            <w:bookmarkStart w:id="57" w:name="_Toc473723273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55"/>
            <w:bookmarkEnd w:id="56"/>
            <w:bookmarkEnd w:id="57"/>
          </w:p>
        </w:tc>
      </w:tr>
      <w:tr w:rsidR="004265CA" w:rsidRPr="001F50C3" w14:paraId="06789D9D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283B2F52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01932ED7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C4349A8" w14:textId="77777777" w:rsidR="004265CA" w:rsidRPr="00C30903" w:rsidRDefault="004265CA" w:rsidP="00CA7BF7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1C6D8B28" w14:textId="77777777"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1803EF2" w14:textId="77777777" w:rsidR="004265CA" w:rsidRPr="00C30903" w:rsidRDefault="004265CA" w:rsidP="00CA7BF7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1FFB9359" w14:textId="0CCBF40B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373BB3">
        <w:rPr>
          <w:rFonts w:ascii="Arial" w:hAnsi="Arial" w:cs="Arial"/>
          <w:bCs/>
          <w:lang w:eastAsia="ar-SA"/>
        </w:rPr>
        <w:t xml:space="preserve">Dostawę </w:t>
      </w:r>
      <w:r>
        <w:rPr>
          <w:rFonts w:ascii="Arial" w:hAnsi="Arial" w:cs="Arial"/>
          <w:bCs/>
          <w:lang w:eastAsia="ar-SA"/>
        </w:rPr>
        <w:t>pn.:</w:t>
      </w:r>
      <w:r w:rsidRPr="00C30903">
        <w:rPr>
          <w:rFonts w:ascii="Arial" w:hAnsi="Arial" w:cs="Arial"/>
          <w:bCs/>
          <w:lang w:eastAsia="ar-SA"/>
        </w:rPr>
        <w:t xml:space="preserve"> </w:t>
      </w:r>
      <w:r w:rsidR="00845AC5" w:rsidRPr="00845AC5">
        <w:rPr>
          <w:rFonts w:ascii="Arial" w:hAnsi="Arial" w:cs="Arial"/>
          <w:bCs/>
          <w:i/>
          <w:lang w:eastAsia="ar-SA"/>
        </w:rPr>
        <w:t>Dostawa fabrycznie nowych elektrycznych niskopodłogowych autobusów miejskich</w:t>
      </w:r>
      <w:r w:rsidR="00A7369C" w:rsidRPr="00A7369C">
        <w:rPr>
          <w:rFonts w:ascii="Arial" w:hAnsi="Arial" w:cs="Arial"/>
          <w:bCs/>
          <w:i/>
        </w:rPr>
        <w:t>”</w:t>
      </w:r>
      <w:r w:rsidR="00A7369C">
        <w:rPr>
          <w:rFonts w:ascii="Arial" w:hAnsi="Arial" w:cs="Arial"/>
          <w:bCs/>
        </w:rPr>
        <w:t>,</w:t>
      </w:r>
      <w:r w:rsidR="00A7369C" w:rsidRPr="002D2A2E">
        <w:rPr>
          <w:rFonts w:ascii="Arial" w:hAnsi="Arial" w:cs="Arial"/>
        </w:rPr>
        <w:t xml:space="preserve"> </w:t>
      </w:r>
    </w:p>
    <w:p w14:paraId="1150711C" w14:textId="77777777" w:rsidR="004265CA" w:rsidRPr="00C30903" w:rsidRDefault="004265CA" w:rsidP="00CA7BF7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Ja niżej podpisany _______</w:t>
      </w:r>
      <w:r>
        <w:rPr>
          <w:rFonts w:ascii="Arial" w:hAnsi="Arial" w:cs="Arial"/>
          <w:bCs/>
          <w:lang w:eastAsia="ar-SA"/>
        </w:rPr>
        <w:t>___________</w:t>
      </w:r>
      <w:r w:rsidRPr="00C30903">
        <w:rPr>
          <w:rFonts w:ascii="Arial" w:hAnsi="Arial" w:cs="Arial"/>
          <w:bCs/>
          <w:lang w:eastAsia="ar-SA"/>
        </w:rPr>
        <w:t>_________________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działając w imieniu i na rzecz</w:t>
      </w:r>
      <w:r>
        <w:rPr>
          <w:rFonts w:ascii="Arial" w:hAnsi="Arial" w:cs="Arial"/>
          <w:bCs/>
          <w:lang w:eastAsia="ar-SA"/>
        </w:rPr>
        <w:t xml:space="preserve"> 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  <w:r w:rsidRPr="00C30903">
        <w:rPr>
          <w:rFonts w:ascii="Arial" w:hAnsi="Arial" w:cs="Arial"/>
          <w:bCs/>
          <w:lang w:eastAsia="ar-SA"/>
        </w:rPr>
        <w:t>_________________________________________________________________________</w:t>
      </w:r>
      <w:r>
        <w:rPr>
          <w:rFonts w:ascii="Arial" w:hAnsi="Arial" w:cs="Arial"/>
          <w:bCs/>
          <w:lang w:eastAsia="ar-SA"/>
        </w:rPr>
        <w:t>_</w:t>
      </w:r>
    </w:p>
    <w:p w14:paraId="38F6B43C" w14:textId="77777777" w:rsidR="00FE3605" w:rsidRDefault="00FE3605" w:rsidP="00FE3605">
      <w:pPr>
        <w:spacing w:after="160" w:line="240" w:lineRule="auto"/>
        <w:jc w:val="both"/>
        <w:rPr>
          <w:rFonts w:ascii="Arial" w:hAnsi="Arial" w:cs="Arial"/>
          <w:b/>
        </w:rPr>
      </w:pPr>
    </w:p>
    <w:p w14:paraId="638E7EFD" w14:textId="6959E6C3" w:rsidR="00FE3605" w:rsidRPr="00AF0C2E" w:rsidRDefault="00FE3605" w:rsidP="00FE3605">
      <w:pPr>
        <w:spacing w:after="160" w:line="240" w:lineRule="auto"/>
        <w:jc w:val="both"/>
        <w:rPr>
          <w:rFonts w:ascii="Arial" w:hAnsi="Arial" w:cs="Arial"/>
        </w:rPr>
      </w:pPr>
      <w:r w:rsidRPr="00AF0C2E">
        <w:rPr>
          <w:rFonts w:ascii="Arial" w:hAnsi="Arial" w:cs="Arial"/>
          <w:b/>
        </w:rPr>
        <w:t>oświadczam, że</w:t>
      </w:r>
      <w:r w:rsidRPr="00AF0C2E">
        <w:rPr>
          <w:rFonts w:ascii="Arial" w:hAnsi="Arial" w:cs="Arial"/>
        </w:rPr>
        <w:t xml:space="preserve"> Wykonawca, którego reprezentuję:</w:t>
      </w:r>
    </w:p>
    <w:p w14:paraId="6CAA89F9" w14:textId="77777777" w:rsidR="00FE3605" w:rsidRPr="00AF0C2E" w:rsidRDefault="00FE3605" w:rsidP="00FE3605">
      <w:pPr>
        <w:suppressAutoHyphens/>
        <w:spacing w:before="120" w:after="0" w:line="240" w:lineRule="auto"/>
        <w:ind w:left="709" w:hanging="425"/>
        <w:jc w:val="both"/>
        <w:rPr>
          <w:rFonts w:ascii="Arial" w:hAnsi="Arial" w:cs="Arial"/>
        </w:rPr>
      </w:pPr>
      <w:r w:rsidRPr="00AF0C2E">
        <w:rPr>
          <w:rFonts w:ascii="Arial" w:hAnsi="Arial" w:cs="Arial"/>
        </w:rPr>
        <w:t>•</w:t>
      </w:r>
      <w:r w:rsidRPr="00AF0C2E">
        <w:rPr>
          <w:rFonts w:ascii="Arial" w:hAnsi="Arial" w:cs="Arial"/>
        </w:rPr>
        <w:tab/>
        <w:t>należy do grupy kapitałowej, o której mowa w art. 24 ust. 1 pkt 23 PZP*,</w:t>
      </w:r>
    </w:p>
    <w:p w14:paraId="2768F00A" w14:textId="657BFC08" w:rsidR="00FE3605" w:rsidRDefault="00FE3605" w:rsidP="00FE3605">
      <w:pPr>
        <w:suppressAutoHyphens/>
        <w:spacing w:before="120" w:after="0" w:line="240" w:lineRule="auto"/>
        <w:ind w:left="709" w:hanging="425"/>
        <w:jc w:val="both"/>
        <w:rPr>
          <w:rFonts w:ascii="Arial" w:hAnsi="Arial" w:cs="Arial"/>
          <w:b/>
          <w:bCs/>
          <w:lang w:eastAsia="ar-SA"/>
        </w:rPr>
      </w:pPr>
      <w:r w:rsidRPr="00AF0C2E">
        <w:rPr>
          <w:rFonts w:ascii="Arial" w:hAnsi="Arial" w:cs="Arial"/>
        </w:rPr>
        <w:t>•</w:t>
      </w:r>
      <w:r w:rsidRPr="00AF0C2E">
        <w:rPr>
          <w:rFonts w:ascii="Arial" w:hAnsi="Arial" w:cs="Arial"/>
        </w:rPr>
        <w:tab/>
        <w:t>nie należy do grupy kapitałowej, o której mowa w art. 24 ust. 1 pkt 23 PZP*. W przypadku przynależności Wykonawcy do grupy kapitałowej, o której mowa w art. 24 ust. 1 pkt 23 PZP,  Wykonawca składa wraz z ofertą listę podmiotów należących do grupy kapitałowej.</w:t>
      </w:r>
    </w:p>
    <w:p w14:paraId="24470E2C" w14:textId="69BEBC0A" w:rsidR="004265CA" w:rsidRDefault="004265CA" w:rsidP="00BC2E6E">
      <w:pPr>
        <w:suppressAutoHyphens/>
        <w:spacing w:before="120" w:after="0" w:line="240" w:lineRule="auto"/>
        <w:ind w:left="709" w:hanging="425"/>
        <w:jc w:val="both"/>
        <w:rPr>
          <w:rFonts w:ascii="Arial" w:hAnsi="Arial" w:cs="Arial"/>
          <w:bCs/>
          <w:lang w:eastAsia="ar-SA"/>
        </w:rPr>
      </w:pPr>
    </w:p>
    <w:p w14:paraId="54F77444" w14:textId="77777777" w:rsidR="004265CA" w:rsidRPr="00C270E5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34343D14" w14:textId="77777777" w:rsidR="004265CA" w:rsidRPr="00C30903" w:rsidRDefault="004265CA" w:rsidP="00C3090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3180314" w14:textId="77777777" w:rsidR="004265CA" w:rsidRPr="00621631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 </w:t>
      </w:r>
      <w:r>
        <w:rPr>
          <w:rFonts w:ascii="Arial" w:hAnsi="Arial" w:cs="Arial"/>
          <w:lang w:eastAsia="pl-PL"/>
        </w:rPr>
        <w:t>Wykonawcy</w:t>
      </w:r>
    </w:p>
    <w:p w14:paraId="7FF483A6" w14:textId="71E19CD0"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</w:pPr>
      <w:r w:rsidRPr="00C30903">
        <w:rPr>
          <w:rFonts w:ascii="Arial" w:hAnsi="Arial" w:cs="Arial"/>
          <w:bCs/>
          <w:lang w:eastAsia="ar-SA"/>
        </w:rPr>
        <w:t>* - niepotrzebne skreślić</w:t>
      </w:r>
    </w:p>
    <w:p w14:paraId="626B70C3" w14:textId="77777777" w:rsidR="004265CA" w:rsidRDefault="004265CA" w:rsidP="00C30903">
      <w:pPr>
        <w:suppressAutoHyphens/>
        <w:spacing w:before="120" w:after="0" w:line="240" w:lineRule="auto"/>
        <w:rPr>
          <w:rFonts w:ascii="Arial" w:hAnsi="Arial" w:cs="Arial"/>
          <w:bCs/>
          <w:lang w:eastAsia="ar-SA"/>
        </w:rPr>
        <w:sectPr w:rsidR="004265CA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4ED1D39D" w14:textId="77777777" w:rsidR="004265CA" w:rsidRPr="00F7306B" w:rsidRDefault="004265CA" w:rsidP="003933ED">
      <w:pPr>
        <w:spacing w:after="0" w:line="240" w:lineRule="auto"/>
        <w:jc w:val="center"/>
        <w:rPr>
          <w:rFonts w:ascii="Arial" w:hAnsi="Arial" w:cs="Arial"/>
          <w:bCs/>
          <w:color w:val="1F497D"/>
          <w:lang w:eastAsia="ar-SA"/>
        </w:rPr>
      </w:pPr>
      <w:r w:rsidRPr="00F7306B">
        <w:rPr>
          <w:rFonts w:ascii="Arial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B83573" w14:paraId="4726C6D3" w14:textId="77777777" w:rsidTr="003933ED">
        <w:trPr>
          <w:trHeight w:val="447"/>
        </w:trPr>
        <w:tc>
          <w:tcPr>
            <w:tcW w:w="1560" w:type="dxa"/>
            <w:vAlign w:val="center"/>
          </w:tcPr>
          <w:p w14:paraId="62B001A7" w14:textId="77777777" w:rsidR="004265CA" w:rsidRPr="001F50C3" w:rsidRDefault="004265CA" w:rsidP="003933E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1F50C3">
              <w:rPr>
                <w:rFonts w:ascii="Arial" w:hAnsi="Arial" w:cs="Arial"/>
                <w:szCs w:val="20"/>
                <w:lang w:eastAsia="ar-SA"/>
              </w:rPr>
              <w:t xml:space="preserve">Załącznik nr </w:t>
            </w:r>
            <w:r>
              <w:rPr>
                <w:rFonts w:ascii="Arial" w:hAnsi="Arial" w:cs="Arial"/>
                <w:szCs w:val="20"/>
                <w:lang w:eastAsia="ar-SA"/>
              </w:rPr>
              <w:t>5</w:t>
            </w:r>
          </w:p>
        </w:tc>
        <w:tc>
          <w:tcPr>
            <w:tcW w:w="7512" w:type="dxa"/>
            <w:vAlign w:val="center"/>
          </w:tcPr>
          <w:p w14:paraId="153C58C9" w14:textId="77777777" w:rsidR="004265CA" w:rsidRPr="00B91EC3" w:rsidRDefault="004265CA" w:rsidP="003933ED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Cs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Cs w:val="20"/>
                <w:lang w:eastAsia="ar-SA"/>
              </w:rPr>
              <w:t>W</w:t>
            </w:r>
            <w:r w:rsidRPr="00B91EC3">
              <w:rPr>
                <w:rFonts w:ascii="Arial" w:hAnsi="Arial" w:cs="Arial"/>
                <w:bCs/>
                <w:szCs w:val="20"/>
                <w:lang w:eastAsia="ar-SA"/>
              </w:rPr>
              <w:t xml:space="preserve">zór oświadczenia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w sprawie braku podstaw wykluczenia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 xml:space="preserve"> 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>określonych w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 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art. 24 ust. 1 pkt 15 i 22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  <w:r w:rsidRPr="00167ADE">
              <w:rPr>
                <w:rFonts w:ascii="Arial" w:hAnsi="Arial" w:cs="Arial"/>
                <w:bCs/>
                <w:szCs w:val="20"/>
                <w:lang w:eastAsia="ar-SA"/>
              </w:rPr>
              <w:t xml:space="preserve"> oraz w art. 24 ust. 5 pkt 5 – 7 </w:t>
            </w:r>
            <w:r>
              <w:rPr>
                <w:rFonts w:ascii="Arial" w:hAnsi="Arial" w:cs="Arial"/>
                <w:bCs/>
                <w:szCs w:val="20"/>
                <w:lang w:eastAsia="ar-SA"/>
              </w:rPr>
              <w:t>PZP</w:t>
            </w:r>
          </w:p>
        </w:tc>
      </w:tr>
    </w:tbl>
    <w:p w14:paraId="35A66225" w14:textId="77777777"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4B1008F2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</w:rPr>
      </w:pPr>
      <w:r w:rsidRPr="002D2A2E">
        <w:rPr>
          <w:rFonts w:ascii="Arial" w:hAnsi="Arial" w:cs="Arial"/>
          <w:b/>
          <w:lang w:eastAsia="pl-PL"/>
        </w:rPr>
        <w:t>Zamawiający</w:t>
      </w:r>
      <w:r w:rsidRPr="002D2A2E">
        <w:rPr>
          <w:rFonts w:ascii="Arial" w:hAnsi="Arial" w:cs="Arial"/>
          <w:b/>
        </w:rPr>
        <w:t>:</w:t>
      </w:r>
    </w:p>
    <w:p w14:paraId="41340E25" w14:textId="77777777" w:rsidR="004265CA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 xml:space="preserve">Miasto Zielona Góra </w:t>
      </w:r>
    </w:p>
    <w:p w14:paraId="050F804E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Miejski Zakład Komunikacji w Zielonej Górze</w:t>
      </w:r>
    </w:p>
    <w:p w14:paraId="3EB9E22A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ul. Chemiczna 8</w:t>
      </w:r>
    </w:p>
    <w:p w14:paraId="7C263713" w14:textId="77777777" w:rsidR="004265CA" w:rsidRPr="002D2A2E" w:rsidRDefault="004265CA" w:rsidP="002A6F4C">
      <w:pPr>
        <w:spacing w:after="0" w:line="240" w:lineRule="auto"/>
        <w:rPr>
          <w:rFonts w:ascii="Arial" w:hAnsi="Arial" w:cs="Arial"/>
        </w:rPr>
      </w:pPr>
      <w:r w:rsidRPr="002D2A2E">
        <w:rPr>
          <w:rFonts w:ascii="Arial" w:hAnsi="Arial" w:cs="Arial"/>
        </w:rPr>
        <w:t>65-713 Zielona Góra</w:t>
      </w:r>
      <w:r w:rsidRPr="002D2A2E">
        <w:rPr>
          <w:rFonts w:ascii="Arial" w:hAnsi="Arial" w:cs="Arial"/>
        </w:rPr>
        <w:tab/>
      </w:r>
    </w:p>
    <w:p w14:paraId="611BE197" w14:textId="15C09E93" w:rsidR="004265CA" w:rsidRPr="002D2A2E" w:rsidRDefault="00FA630A" w:rsidP="00FA630A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  <w:lang w:eastAsia="pl-PL"/>
        </w:rPr>
        <w:tab/>
      </w:r>
    </w:p>
    <w:p w14:paraId="05AA4A48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Nazwa zamówienia:</w:t>
      </w:r>
    </w:p>
    <w:p w14:paraId="70F05943" w14:textId="365E3407" w:rsidR="004265CA" w:rsidRPr="002D2A2E" w:rsidRDefault="00845AC5" w:rsidP="002A6F4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45AC5">
        <w:rPr>
          <w:rFonts w:ascii="Arial" w:hAnsi="Arial" w:cs="Arial"/>
          <w:bCs/>
        </w:rPr>
        <w:t>Dostawa fabrycznie nowych elektrycznych niskopodłogowych autobusów miejskich</w:t>
      </w:r>
      <w:r w:rsidR="00373BB3">
        <w:rPr>
          <w:rFonts w:ascii="Arial" w:hAnsi="Arial" w:cs="Arial"/>
          <w:bCs/>
        </w:rPr>
        <w:br/>
      </w:r>
      <w:r w:rsidR="00373BB3">
        <w:rPr>
          <w:rFonts w:ascii="Arial" w:hAnsi="Arial" w:cs="Arial"/>
          <w:bCs/>
        </w:rPr>
        <w:br/>
      </w:r>
      <w:r w:rsidR="00FA630A" w:rsidRPr="00FA630A">
        <w:rPr>
          <w:rFonts w:ascii="Arial" w:hAnsi="Arial" w:cs="Arial"/>
          <w:bCs/>
        </w:rPr>
        <w:t xml:space="preserve">realizowana </w:t>
      </w:r>
      <w:r w:rsidR="00A7369C" w:rsidRPr="00F4349F">
        <w:rPr>
          <w:rFonts w:ascii="Arial" w:hAnsi="Arial" w:cs="Arial"/>
          <w:bCs/>
        </w:rPr>
        <w:t>w ramach Projektu pn. „Zintegrowany system niskoemisyjnego transportu publicznego w Zielonej Górze”</w:t>
      </w:r>
      <w:r w:rsidR="00A7369C">
        <w:rPr>
          <w:rFonts w:ascii="Arial" w:hAnsi="Arial" w:cs="Arial"/>
          <w:bCs/>
        </w:rPr>
        <w:t>,</w:t>
      </w:r>
      <w:r w:rsidR="00A7369C" w:rsidRPr="002D2A2E">
        <w:rPr>
          <w:rFonts w:ascii="Arial" w:hAnsi="Arial" w:cs="Arial"/>
        </w:rPr>
        <w:t xml:space="preserve"> znak sprawy: </w:t>
      </w:r>
      <w:r w:rsidR="000B3530">
        <w:rPr>
          <w:rFonts w:ascii="Arial" w:hAnsi="Arial" w:cs="Arial"/>
        </w:rPr>
        <w:t>7</w:t>
      </w:r>
      <w:r w:rsidR="00373BB3">
        <w:rPr>
          <w:rFonts w:ascii="Arial" w:hAnsi="Arial" w:cs="Arial"/>
          <w:lang w:eastAsia="pl-PL"/>
        </w:rPr>
        <w:t>/</w:t>
      </w:r>
      <w:r w:rsidR="001E5538">
        <w:rPr>
          <w:rFonts w:ascii="Arial" w:hAnsi="Arial" w:cs="Arial"/>
          <w:lang w:eastAsia="pl-PL"/>
        </w:rPr>
        <w:t>UE/JRP/2017</w:t>
      </w:r>
    </w:p>
    <w:p w14:paraId="4F9D4684" w14:textId="77777777" w:rsidR="004265CA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FA71470" w14:textId="77777777" w:rsidR="004265CA" w:rsidRPr="002D2A2E" w:rsidRDefault="004265CA" w:rsidP="002A6F4C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D2A2E">
        <w:rPr>
          <w:rFonts w:ascii="Arial" w:hAnsi="Arial" w:cs="Arial"/>
          <w:b/>
          <w:lang w:eastAsia="pl-PL"/>
        </w:rPr>
        <w:t>Wykonawca</w:t>
      </w:r>
      <w:r>
        <w:rPr>
          <w:rStyle w:val="Odwoanieprzypisudolnego"/>
          <w:rFonts w:ascii="Arial" w:hAnsi="Arial" w:cs="Arial"/>
          <w:b/>
          <w:lang w:eastAsia="pl-PL"/>
        </w:rPr>
        <w:footnoteReference w:id="52"/>
      </w:r>
      <w:r>
        <w:rPr>
          <w:rFonts w:ascii="Arial" w:hAnsi="Arial" w:cs="Arial"/>
          <w:b/>
          <w:lang w:eastAsia="pl-PL"/>
        </w:rPr>
        <w:t>/Podmiot udostępniający zasoby</w:t>
      </w:r>
      <w:r>
        <w:rPr>
          <w:rStyle w:val="Odwoanieprzypisudolnego"/>
          <w:rFonts w:ascii="Arial" w:hAnsi="Arial" w:cs="Arial"/>
          <w:b/>
          <w:lang w:eastAsia="pl-PL"/>
        </w:rPr>
        <w:footnoteReference w:id="53"/>
      </w:r>
      <w:r w:rsidRPr="002D2A2E">
        <w:rPr>
          <w:rFonts w:ascii="Arial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F50C3" w14:paraId="0D938F24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27C7E867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8" w:name="_Toc464386519"/>
            <w:bookmarkStart w:id="59" w:name="_Toc464388386"/>
            <w:bookmarkStart w:id="60" w:name="_Toc473723274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8"/>
            <w:bookmarkEnd w:id="59"/>
            <w:bookmarkEnd w:id="60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3B2B777B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1" w:name="_Toc464386520"/>
            <w:bookmarkStart w:id="62" w:name="_Toc464388387"/>
            <w:bookmarkStart w:id="63" w:name="_Toc473723275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61"/>
            <w:bookmarkEnd w:id="62"/>
            <w:bookmarkEnd w:id="63"/>
            <w:r w:rsidRPr="00716207">
              <w:rPr>
                <w:rFonts w:ascii="Arial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4265CA" w:rsidRPr="001F50C3" w14:paraId="07760CA6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70E7094E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6A5CDC23" w14:textId="77777777" w:rsidR="004265CA" w:rsidRPr="00716207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6CFFF4A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14:paraId="0481A290" w14:textId="77777777" w:rsidR="004265CA" w:rsidRPr="00F7306B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7306B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14:paraId="7C461845" w14:textId="77777777" w:rsidR="004265CA" w:rsidRPr="00C270E5" w:rsidRDefault="004265CA" w:rsidP="00C270E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281E047B" w14:textId="050E93D0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Przystępując do postępowania w sprawie zamówienia publicznego prowadzonego w trybie przetargu nieograniczonego na </w:t>
      </w:r>
      <w:r w:rsidR="00373BB3">
        <w:rPr>
          <w:rFonts w:ascii="Arial" w:hAnsi="Arial" w:cs="Arial"/>
          <w:bCs/>
        </w:rPr>
        <w:t xml:space="preserve">Dostawa </w:t>
      </w:r>
      <w:r>
        <w:rPr>
          <w:rFonts w:ascii="Arial" w:hAnsi="Arial" w:cs="Arial"/>
          <w:bCs/>
        </w:rPr>
        <w:t xml:space="preserve">pn.: </w:t>
      </w:r>
      <w:r w:rsidR="00845AC5" w:rsidRPr="00845AC5">
        <w:rPr>
          <w:rFonts w:ascii="Arial" w:hAnsi="Arial" w:cs="Arial"/>
          <w:bCs/>
        </w:rPr>
        <w:t>Dostawa fabrycznie nowych elektrycznych niskopodłogowych autobusów miejskich</w:t>
      </w:r>
      <w:r w:rsidR="00A7369C" w:rsidRPr="00A7369C">
        <w:rPr>
          <w:rFonts w:ascii="Arial" w:hAnsi="Arial" w:cs="Arial"/>
          <w:bCs/>
          <w:i/>
        </w:rPr>
        <w:t>”,</w:t>
      </w:r>
      <w:r w:rsidR="00A7369C" w:rsidRPr="00A7369C">
        <w:rPr>
          <w:rFonts w:ascii="Arial" w:hAnsi="Arial" w:cs="Arial"/>
          <w:i/>
        </w:rPr>
        <w:t xml:space="preserve"> </w:t>
      </w:r>
    </w:p>
    <w:p w14:paraId="229EAE70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Ja niżej podpisany _____________________________</w:t>
      </w:r>
      <w:r>
        <w:rPr>
          <w:rFonts w:ascii="Arial" w:hAnsi="Arial" w:cs="Arial"/>
          <w:bCs/>
        </w:rPr>
        <w:t xml:space="preserve">_______ </w:t>
      </w:r>
      <w:r w:rsidRPr="00C270E5">
        <w:rPr>
          <w:rFonts w:ascii="Arial" w:hAnsi="Arial" w:cs="Arial"/>
          <w:bCs/>
        </w:rPr>
        <w:t>działając w imieniu i na rzecz</w:t>
      </w:r>
      <w:r>
        <w:rPr>
          <w:rFonts w:ascii="Arial" w:hAnsi="Arial" w:cs="Arial"/>
          <w:bCs/>
        </w:rPr>
        <w:t xml:space="preserve"> </w:t>
      </w:r>
      <w:r w:rsidRPr="00C270E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3C96CAAA" w14:textId="77777777" w:rsidR="004265CA" w:rsidRPr="00C270E5" w:rsidRDefault="004265CA" w:rsidP="00C270E5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 xml:space="preserve">oświadczam, że: </w:t>
      </w:r>
    </w:p>
    <w:p w14:paraId="7FE9BCA3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 xml:space="preserve">, którego reprezentuję nie wydano prawomocnego wyroku sądu lub ostatecznej decyzji administracyjnej o zaleganiu z uiszczaniem podatków, opłat lub składek na ubezpieczenia społeczne lub zdrowotne; </w:t>
      </w:r>
    </w:p>
    <w:p w14:paraId="44F6B419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>, którego reprezentuję nie orzeczono tytułem środka zapobiegawczego zakazu ubiegania się o zamówienia publiczne;</w:t>
      </w:r>
    </w:p>
    <w:p w14:paraId="4767F8BA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 xml:space="preserve">, którego reprezentuję nie wydano prawomocnego wyroku sądu skazującego za wykroczenie na karę ograniczenia </w:t>
      </w:r>
      <w:r w:rsidRPr="00C270E5">
        <w:rPr>
          <w:rFonts w:ascii="Arial" w:hAnsi="Arial" w:cs="Arial"/>
          <w:bCs/>
        </w:rPr>
        <w:lastRenderedPageBreak/>
        <w:t>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14:paraId="7ABDC2A5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CE1344B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 stosunku do Wykonawcy</w:t>
      </w:r>
      <w:r>
        <w:rPr>
          <w:rFonts w:ascii="Arial" w:hAnsi="Arial" w:cs="Arial"/>
          <w:bCs/>
        </w:rPr>
        <w:t>/Podmiotu</w:t>
      </w:r>
      <w:r w:rsidRPr="00C270E5">
        <w:rPr>
          <w:rFonts w:ascii="Arial" w:hAnsi="Arial" w:cs="Arial"/>
          <w:bCs/>
        </w:rPr>
        <w:t>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46A000EE" w14:textId="77777777" w:rsidR="004265CA" w:rsidRPr="00C270E5" w:rsidRDefault="004265CA" w:rsidP="00C270E5">
      <w:pPr>
        <w:spacing w:before="120" w:after="120" w:line="240" w:lineRule="auto"/>
        <w:ind w:left="851" w:hanging="851"/>
        <w:jc w:val="both"/>
        <w:rPr>
          <w:rFonts w:ascii="Arial" w:hAnsi="Arial" w:cs="Arial"/>
          <w:bCs/>
        </w:rPr>
      </w:pPr>
      <w:r w:rsidRPr="00C270E5">
        <w:rPr>
          <w:rFonts w:ascii="Arial" w:hAnsi="Arial" w:cs="Arial"/>
          <w:bCs/>
        </w:rPr>
        <w:t>-</w:t>
      </w:r>
      <w:r w:rsidRPr="00C270E5">
        <w:rPr>
          <w:rFonts w:ascii="Arial" w:hAnsi="Arial" w:cs="Arial"/>
          <w:bCs/>
        </w:rPr>
        <w:tab/>
        <w:t>Wykonawca</w:t>
      </w:r>
      <w:r>
        <w:rPr>
          <w:rFonts w:ascii="Arial" w:hAnsi="Arial" w:cs="Arial"/>
          <w:bCs/>
        </w:rPr>
        <w:t>/Podmiot</w:t>
      </w:r>
      <w:r w:rsidRPr="00C270E5">
        <w:rPr>
          <w:rFonts w:ascii="Arial" w:hAnsi="Arial" w:cs="Arial"/>
          <w:bCs/>
        </w:rPr>
        <w:t>, którego reprezentuję nie zalega z opłacaniem podatków i opłat lokalnych, o których mowa w ustawie z dnia 12 stycznia 1991 r. o podatkach i opłatach lokalnych (Dz. U. z 2016 r. poz. 716)</w:t>
      </w:r>
      <w:r>
        <w:rPr>
          <w:rFonts w:ascii="Arial" w:hAnsi="Arial" w:cs="Arial"/>
          <w:bCs/>
        </w:rPr>
        <w:t>.</w:t>
      </w:r>
    </w:p>
    <w:p w14:paraId="03508295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42AE329F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2FD8C2D9" w14:textId="77777777"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_____________</w:t>
      </w:r>
      <w:r w:rsidRPr="00D04573">
        <w:rPr>
          <w:rFonts w:ascii="Arial" w:hAnsi="Arial" w:cs="Arial"/>
          <w:lang w:eastAsia="pl-PL"/>
        </w:rPr>
        <w:t>_</w:t>
      </w:r>
      <w:r>
        <w:rPr>
          <w:rFonts w:ascii="Arial" w:hAnsi="Arial" w:cs="Arial"/>
          <w:lang w:eastAsia="pl-PL"/>
        </w:rPr>
        <w:t>dnia _</w:t>
      </w:r>
      <w:r w:rsidRPr="00D04573">
        <w:rPr>
          <w:rFonts w:ascii="Arial" w:hAnsi="Arial" w:cs="Arial"/>
          <w:lang w:eastAsia="pl-PL"/>
        </w:rPr>
        <w:t>_______ r.</w:t>
      </w:r>
    </w:p>
    <w:p w14:paraId="29B7DB72" w14:textId="77777777" w:rsidR="004265CA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0D6A6B60" w14:textId="77777777" w:rsidR="004265CA" w:rsidRPr="00C270E5" w:rsidRDefault="004265CA" w:rsidP="00C270E5">
      <w:pPr>
        <w:spacing w:before="120" w:after="120" w:line="240" w:lineRule="auto"/>
        <w:ind w:left="5670"/>
        <w:jc w:val="both"/>
        <w:rPr>
          <w:rFonts w:ascii="Arial" w:hAnsi="Arial" w:cs="Arial"/>
          <w:bCs/>
        </w:rPr>
      </w:pPr>
    </w:p>
    <w:p w14:paraId="46A5F5E0" w14:textId="77777777" w:rsidR="004265CA" w:rsidRPr="00621631" w:rsidRDefault="004265CA" w:rsidP="00D0457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 w:rsidRPr="00621631">
        <w:rPr>
          <w:rFonts w:ascii="Arial" w:hAnsi="Arial" w:cs="Arial"/>
          <w:lang w:eastAsia="pl-PL"/>
        </w:rPr>
        <w:t>_________________________________</w:t>
      </w:r>
      <w:r w:rsidRPr="00621631">
        <w:rPr>
          <w:rFonts w:ascii="Arial" w:hAnsi="Arial" w:cs="Arial"/>
          <w:lang w:eastAsia="pl-PL"/>
        </w:rPr>
        <w:br/>
        <w:t>podpis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y osoby</w:t>
      </w:r>
      <w:r>
        <w:rPr>
          <w:rFonts w:ascii="Arial" w:hAnsi="Arial" w:cs="Arial"/>
          <w:lang w:eastAsia="pl-PL"/>
        </w:rPr>
        <w:t>/</w:t>
      </w:r>
      <w:r w:rsidRPr="00621631">
        <w:rPr>
          <w:rFonts w:ascii="Arial" w:hAnsi="Arial" w:cs="Arial"/>
          <w:lang w:eastAsia="pl-PL"/>
        </w:rPr>
        <w:t>osób uprawnionej</w:t>
      </w:r>
      <w:r>
        <w:rPr>
          <w:rFonts w:ascii="Arial" w:hAnsi="Arial" w:cs="Arial"/>
          <w:lang w:eastAsia="pl-PL"/>
        </w:rPr>
        <w:t>/</w:t>
      </w:r>
      <w:proofErr w:type="spellStart"/>
      <w:r w:rsidRPr="00621631">
        <w:rPr>
          <w:rFonts w:ascii="Arial" w:hAnsi="Arial" w:cs="Arial"/>
          <w:lang w:eastAsia="pl-PL"/>
        </w:rPr>
        <w:t>ych</w:t>
      </w:r>
      <w:proofErr w:type="spellEnd"/>
      <w:r w:rsidRPr="00621631">
        <w:rPr>
          <w:rFonts w:ascii="Arial" w:hAnsi="Arial" w:cs="Arial"/>
          <w:lang w:eastAsia="pl-PL"/>
        </w:rPr>
        <w:t xml:space="preserve"> do reprezentowania</w:t>
      </w:r>
      <w:r>
        <w:rPr>
          <w:rFonts w:ascii="Arial" w:hAnsi="Arial" w:cs="Arial"/>
          <w:lang w:eastAsia="pl-PL"/>
        </w:rPr>
        <w:t xml:space="preserve"> Wykonawcy/Podmiotu</w:t>
      </w:r>
    </w:p>
    <w:p w14:paraId="67D66E76" w14:textId="77777777" w:rsidR="004265CA" w:rsidRPr="00C30903" w:rsidRDefault="004265CA" w:rsidP="00D04573">
      <w:pPr>
        <w:spacing w:before="120" w:after="120" w:line="240" w:lineRule="auto"/>
        <w:ind w:left="5670"/>
        <w:jc w:val="both"/>
        <w:rPr>
          <w:rFonts w:ascii="Arial" w:hAnsi="Arial" w:cs="Arial"/>
          <w:bCs/>
          <w:lang w:eastAsia="ar-SA"/>
        </w:rPr>
      </w:pPr>
    </w:p>
    <w:sectPr w:rsidR="004265CA" w:rsidRPr="00C30903" w:rsidSect="00F7306B">
      <w:pgSz w:w="11906" w:h="16838"/>
      <w:pgMar w:top="1418" w:right="1418" w:bottom="1418" w:left="1418" w:header="703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44065" w15:done="0"/>
  <w15:commentEx w15:paraId="5BA51C93" w15:paraIdParent="43944065" w15:done="0"/>
  <w15:commentEx w15:paraId="5874DFEC" w15:done="0"/>
  <w15:commentEx w15:paraId="3CEC89B5" w15:done="0"/>
  <w15:commentEx w15:paraId="1EBC7C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788E" w14:textId="77777777" w:rsidR="00570A39" w:rsidRDefault="00570A39" w:rsidP="004A4880">
      <w:pPr>
        <w:spacing w:after="0" w:line="240" w:lineRule="auto"/>
      </w:pPr>
      <w:r>
        <w:separator/>
      </w:r>
    </w:p>
  </w:endnote>
  <w:endnote w:type="continuationSeparator" w:id="0">
    <w:p w14:paraId="18A5CC1F" w14:textId="77777777" w:rsidR="00570A39" w:rsidRDefault="00570A39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7F0E6" w14:textId="77777777" w:rsidR="00460B13" w:rsidRDefault="00460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EDB9" w14:textId="3D266D72" w:rsidR="00203B7F" w:rsidRPr="009A2BD7" w:rsidRDefault="00203B7F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>
      <w:rPr>
        <w:rFonts w:ascii="Arial" w:hAnsi="Arial" w:cs="Arial"/>
        <w:b/>
        <w:sz w:val="20"/>
        <w:szCs w:val="20"/>
        <w:lang w:eastAsia="pl-PL"/>
      </w:rPr>
      <w:t xml:space="preserve"> </w:t>
    </w:r>
    <w:r w:rsidRPr="00203B7F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u w:val="single"/>
        <w:lang w:eastAsia="pl-PL"/>
      </w:rPr>
      <w:t>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>
      <w:rPr>
        <w:rFonts w:ascii="Times New Roman" w:hAnsi="Times New Roman"/>
        <w:sz w:val="20"/>
        <w:szCs w:val="20"/>
      </w:rPr>
      <w:t xml:space="preserve"> - IDW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6B4C2A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6B4C2A" w:rsidRPr="006B4C2A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FA45" w14:textId="7149EC22" w:rsidR="00203B7F" w:rsidRPr="009A2BD7" w:rsidRDefault="00203B7F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/UE/JRP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/2017</w:t>
    </w:r>
    <w:r w:rsidRPr="009A2BD7">
      <w:rPr>
        <w:rFonts w:ascii="Times New Roman" w:hAnsi="Times New Roman"/>
        <w:sz w:val="20"/>
        <w:szCs w:val="20"/>
      </w:rPr>
      <w:tab/>
      <w:t>CZĘŚĆ I SIWZ</w:t>
    </w:r>
    <w:r>
      <w:rPr>
        <w:rFonts w:ascii="Times New Roman" w:hAnsi="Times New Roman"/>
        <w:sz w:val="20"/>
        <w:szCs w:val="20"/>
      </w:rPr>
      <w:t xml:space="preserve"> - IDW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B5929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0B5929" w:rsidRPr="000B5929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32</w:t>
      </w:r>
    </w:fldSimple>
  </w:p>
  <w:p w14:paraId="602BF4BE" w14:textId="77777777" w:rsidR="00203B7F" w:rsidRDefault="00203B7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EFB2" w14:textId="2CAFCBB2" w:rsidR="00203B7F" w:rsidRPr="009A2BD7" w:rsidRDefault="00203B7F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0B353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0B5929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4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fldSimple w:instr="NUMPAGES  \* Arabic  \* MERGEFORMAT">
      <w:r w:rsidR="000B5929" w:rsidRPr="000B5929">
        <w:rPr>
          <w:rFonts w:ascii="Times New Roman" w:hAnsi="Times New Roman"/>
          <w:b/>
          <w:bCs/>
          <w:smallCaps/>
          <w:noProof/>
          <w:spacing w:val="5"/>
          <w:sz w:val="20"/>
          <w:szCs w:val="20"/>
          <w:lang w:eastAsia="pl-PL"/>
        </w:rPr>
        <w:t>32</w:t>
      </w:r>
    </w:fldSimple>
  </w:p>
  <w:p w14:paraId="6F2F53CE" w14:textId="77777777" w:rsidR="00203B7F" w:rsidRPr="00493FE8" w:rsidRDefault="00203B7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3196C" w14:textId="77777777" w:rsidR="00570A39" w:rsidRDefault="00570A39" w:rsidP="004A4880">
      <w:pPr>
        <w:spacing w:after="0" w:line="240" w:lineRule="auto"/>
      </w:pPr>
      <w:r>
        <w:separator/>
      </w:r>
    </w:p>
  </w:footnote>
  <w:footnote w:type="continuationSeparator" w:id="0">
    <w:p w14:paraId="60C1717A" w14:textId="77777777" w:rsidR="00570A39" w:rsidRDefault="00570A39" w:rsidP="004A4880">
      <w:pPr>
        <w:spacing w:after="0" w:line="240" w:lineRule="auto"/>
      </w:pPr>
      <w:r>
        <w:continuationSeparator/>
      </w:r>
    </w:p>
  </w:footnote>
  <w:footnote w:id="1">
    <w:p w14:paraId="56B7B373" w14:textId="77777777" w:rsidR="00203B7F" w:rsidRDefault="00203B7F" w:rsidP="00F7306B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14:paraId="303255BA" w14:textId="244F9C23" w:rsidR="00203B7F" w:rsidRDefault="00203B7F" w:rsidP="004545B3">
      <w:pPr>
        <w:pStyle w:val="Tekstprzypisudolnego"/>
        <w:ind w:left="284" w:hanging="284"/>
        <w:rPr>
          <w:rFonts w:ascii="Arial" w:hAnsi="Arial" w:cs="Arial"/>
          <w:bCs/>
          <w:iCs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4581C">
        <w:rPr>
          <w:rFonts w:ascii="Arial" w:hAnsi="Arial" w:cs="Arial"/>
          <w:bCs/>
          <w:iCs/>
          <w:lang w:eastAsia="pl-PL"/>
        </w:rPr>
        <w:t xml:space="preserve">Wykonawca nie może zaoferować wydłużenia Okresu Gwarancji jakości dłuższego niż </w:t>
      </w:r>
      <w:r w:rsidR="004545B3">
        <w:rPr>
          <w:rFonts w:ascii="Arial" w:hAnsi="Arial" w:cs="Arial"/>
          <w:bCs/>
          <w:iCs/>
          <w:lang w:eastAsia="pl-PL"/>
        </w:rPr>
        <w:br/>
      </w:r>
      <w:r w:rsidRPr="0064581C">
        <w:rPr>
          <w:rFonts w:ascii="Arial" w:hAnsi="Arial" w:cs="Arial"/>
          <w:bCs/>
          <w:iCs/>
          <w:lang w:eastAsia="pl-PL"/>
        </w:rPr>
        <w:t>o 24 miesiące</w:t>
      </w:r>
      <w:r>
        <w:rPr>
          <w:rFonts w:ascii="Arial" w:hAnsi="Arial" w:cs="Arial"/>
          <w:bCs/>
          <w:iCs/>
          <w:lang w:eastAsia="pl-PL"/>
        </w:rPr>
        <w:t>.</w:t>
      </w:r>
    </w:p>
    <w:p w14:paraId="4E261E7A" w14:textId="1D25BE90" w:rsidR="00203B7F" w:rsidRDefault="00203B7F" w:rsidP="004545B3">
      <w:pPr>
        <w:pStyle w:val="Tekstprzypisudolnego"/>
        <w:ind w:left="284" w:hanging="284"/>
      </w:pPr>
      <w:r>
        <w:rPr>
          <w:rStyle w:val="Odwoanieprzypisudolnego"/>
        </w:rPr>
        <w:t>3</w:t>
      </w:r>
      <w:r>
        <w:t xml:space="preserve"> </w:t>
      </w:r>
      <w:r w:rsidRPr="00DF2147">
        <w:rPr>
          <w:rFonts w:ascii="Arial" w:hAnsi="Arial" w:cs="Arial"/>
          <w:bCs/>
          <w:iCs/>
          <w:lang w:eastAsia="pl-PL"/>
        </w:rPr>
        <w:t xml:space="preserve">Wykonawca nie może zaoferować skrócenia </w:t>
      </w:r>
      <w:r w:rsidRPr="00115917">
        <w:rPr>
          <w:rFonts w:ascii="Arial" w:hAnsi="Arial" w:cs="Arial"/>
          <w:bCs/>
          <w:iCs/>
          <w:lang w:eastAsia="pl-PL"/>
        </w:rPr>
        <w:t>Termin</w:t>
      </w:r>
      <w:r>
        <w:rPr>
          <w:rFonts w:ascii="Arial" w:hAnsi="Arial" w:cs="Arial"/>
          <w:bCs/>
          <w:iCs/>
          <w:lang w:eastAsia="pl-PL"/>
        </w:rPr>
        <w:t>u</w:t>
      </w:r>
      <w:r w:rsidRPr="00115917">
        <w:rPr>
          <w:rFonts w:ascii="Arial" w:hAnsi="Arial" w:cs="Arial"/>
          <w:bCs/>
          <w:iCs/>
          <w:lang w:eastAsia="pl-PL"/>
        </w:rPr>
        <w:t xml:space="preserve"> Pierwszej Dostawy Autobusów</w:t>
      </w:r>
      <w:r w:rsidRPr="00DF2147">
        <w:rPr>
          <w:rFonts w:ascii="Arial" w:hAnsi="Arial" w:cs="Arial"/>
          <w:bCs/>
          <w:iCs/>
          <w:lang w:eastAsia="pl-PL"/>
        </w:rPr>
        <w:t xml:space="preserve"> dłuższego </w:t>
      </w:r>
      <w:r w:rsidR="004545B3">
        <w:rPr>
          <w:rFonts w:ascii="Arial" w:hAnsi="Arial" w:cs="Arial"/>
          <w:bCs/>
          <w:iCs/>
          <w:lang w:eastAsia="pl-PL"/>
        </w:rPr>
        <w:br/>
      </w:r>
      <w:r w:rsidRPr="00DF2147">
        <w:rPr>
          <w:rFonts w:ascii="Arial" w:hAnsi="Arial" w:cs="Arial"/>
          <w:bCs/>
          <w:iCs/>
          <w:lang w:eastAsia="pl-PL"/>
        </w:rPr>
        <w:t xml:space="preserve">niż </w:t>
      </w:r>
      <w:r w:rsidRPr="004C6597">
        <w:rPr>
          <w:rFonts w:ascii="Arial" w:hAnsi="Arial" w:cs="Arial"/>
          <w:bCs/>
          <w:iCs/>
          <w:lang w:eastAsia="pl-PL"/>
        </w:rPr>
        <w:t>4</w:t>
      </w:r>
      <w:r w:rsidRPr="00DF2147">
        <w:rPr>
          <w:rFonts w:ascii="Arial" w:hAnsi="Arial" w:cs="Arial"/>
          <w:bCs/>
          <w:iCs/>
          <w:lang w:eastAsia="pl-PL"/>
        </w:rPr>
        <w:t xml:space="preserve"> tygodni</w:t>
      </w:r>
      <w:r w:rsidRPr="004C6597">
        <w:rPr>
          <w:rFonts w:ascii="Arial" w:hAnsi="Arial" w:cs="Arial"/>
          <w:bCs/>
          <w:iCs/>
          <w:lang w:eastAsia="pl-PL"/>
        </w:rPr>
        <w:t>e</w:t>
      </w:r>
      <w:r w:rsidRPr="00DF2147">
        <w:rPr>
          <w:rFonts w:ascii="Arial" w:hAnsi="Arial" w:cs="Arial"/>
          <w:bCs/>
          <w:iCs/>
          <w:lang w:eastAsia="pl-PL"/>
        </w:rPr>
        <w:t xml:space="preserve">. W przypadku zaoferowania skrócenia </w:t>
      </w:r>
      <w:r w:rsidRPr="00BF5BA9">
        <w:rPr>
          <w:rFonts w:ascii="Arial" w:hAnsi="Arial" w:cs="Arial"/>
          <w:bCs/>
          <w:iCs/>
          <w:lang w:eastAsia="pl-PL"/>
        </w:rPr>
        <w:t>Termin</w:t>
      </w:r>
      <w:r>
        <w:rPr>
          <w:rFonts w:ascii="Arial" w:hAnsi="Arial" w:cs="Arial"/>
          <w:bCs/>
          <w:iCs/>
          <w:lang w:eastAsia="pl-PL"/>
        </w:rPr>
        <w:t>u</w:t>
      </w:r>
      <w:r w:rsidRPr="00BF5BA9">
        <w:rPr>
          <w:rFonts w:ascii="Arial" w:hAnsi="Arial" w:cs="Arial"/>
          <w:bCs/>
          <w:iCs/>
          <w:lang w:eastAsia="pl-PL"/>
        </w:rPr>
        <w:t xml:space="preserve"> Pierwszej Dostawy Autobusów</w:t>
      </w:r>
      <w:r w:rsidRPr="00DF2147">
        <w:rPr>
          <w:rFonts w:ascii="Arial" w:hAnsi="Arial" w:cs="Arial"/>
          <w:bCs/>
          <w:iCs/>
          <w:lang w:eastAsia="pl-PL"/>
        </w:rPr>
        <w:t xml:space="preserve"> dłuższego niż </w:t>
      </w:r>
      <w:r>
        <w:rPr>
          <w:rFonts w:ascii="Arial" w:hAnsi="Arial" w:cs="Arial"/>
          <w:bCs/>
          <w:iCs/>
          <w:lang w:eastAsia="pl-PL"/>
        </w:rPr>
        <w:t>4</w:t>
      </w:r>
      <w:r w:rsidRPr="00DF2147">
        <w:rPr>
          <w:rFonts w:ascii="Arial" w:hAnsi="Arial" w:cs="Arial"/>
          <w:bCs/>
          <w:iCs/>
          <w:lang w:eastAsia="pl-PL"/>
        </w:rPr>
        <w:t xml:space="preserve"> tygodni</w:t>
      </w:r>
      <w:r>
        <w:rPr>
          <w:rFonts w:ascii="Arial" w:hAnsi="Arial" w:cs="Arial"/>
          <w:bCs/>
          <w:iCs/>
          <w:lang w:eastAsia="pl-PL"/>
        </w:rPr>
        <w:t>e</w:t>
      </w:r>
      <w:r w:rsidRPr="00DF2147">
        <w:rPr>
          <w:rFonts w:ascii="Arial" w:hAnsi="Arial" w:cs="Arial"/>
          <w:bCs/>
          <w:iCs/>
          <w:lang w:eastAsia="pl-PL"/>
        </w:rPr>
        <w:t xml:space="preserve"> do oceny w ramach kryterium zostanie przyjęte </w:t>
      </w:r>
      <w:r>
        <w:rPr>
          <w:rFonts w:ascii="Arial" w:hAnsi="Arial" w:cs="Arial"/>
          <w:bCs/>
          <w:iCs/>
          <w:lang w:eastAsia="pl-PL"/>
        </w:rPr>
        <w:t>4</w:t>
      </w:r>
      <w:r w:rsidRPr="00DF2147">
        <w:rPr>
          <w:rFonts w:ascii="Arial" w:hAnsi="Arial" w:cs="Arial"/>
          <w:bCs/>
          <w:iCs/>
          <w:lang w:eastAsia="pl-PL"/>
        </w:rPr>
        <w:t xml:space="preserve"> – tygodniowe skrócenie </w:t>
      </w:r>
      <w:r w:rsidRPr="00BF5BA9">
        <w:rPr>
          <w:rFonts w:ascii="Arial" w:hAnsi="Arial" w:cs="Arial"/>
          <w:bCs/>
          <w:iCs/>
          <w:lang w:eastAsia="pl-PL"/>
        </w:rPr>
        <w:t>Termin</w:t>
      </w:r>
      <w:r>
        <w:rPr>
          <w:rFonts w:ascii="Arial" w:hAnsi="Arial" w:cs="Arial"/>
          <w:bCs/>
          <w:iCs/>
          <w:lang w:eastAsia="pl-PL"/>
        </w:rPr>
        <w:t>u</w:t>
      </w:r>
      <w:r w:rsidRPr="00BF5BA9">
        <w:rPr>
          <w:rFonts w:ascii="Arial" w:hAnsi="Arial" w:cs="Arial"/>
          <w:bCs/>
          <w:iCs/>
          <w:lang w:eastAsia="pl-PL"/>
        </w:rPr>
        <w:t xml:space="preserve"> Pierwszej Dostawy Autobusów</w:t>
      </w:r>
    </w:p>
  </w:footnote>
  <w:footnote w:id="3">
    <w:p w14:paraId="471683A5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14:paraId="45C52E3A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14:paraId="388B4661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14:paraId="5217D2E0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14:paraId="7701BAD5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14:paraId="186966F5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14:paraId="1E9F75EF" w14:textId="77777777" w:rsidR="00203B7F" w:rsidRPr="003B6373" w:rsidRDefault="00203B7F" w:rsidP="001E33D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7C1CC0" w14:textId="77777777" w:rsidR="00203B7F" w:rsidRPr="003B6373" w:rsidRDefault="00203B7F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267E42A" w14:textId="77777777" w:rsidR="00203B7F" w:rsidRPr="003B6373" w:rsidRDefault="00203B7F" w:rsidP="001E33D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6A9071C" w14:textId="77777777" w:rsidR="00203B7F" w:rsidRDefault="00203B7F" w:rsidP="001E33D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D828D92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14:paraId="547DF00E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14:paraId="7E6F3701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14:paraId="0B9E0D1D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14:paraId="4969CCCE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14:paraId="7AE2C84F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6">
    <w:p w14:paraId="692B77DB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14:paraId="43A201D2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14:paraId="392CB965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14:paraId="03D124F2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0">
    <w:p w14:paraId="098315CF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1">
    <w:p w14:paraId="04E85B07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0F8D131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47E20BD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35BAC7A1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14:paraId="59894494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14:paraId="0218BA7C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09B6DCED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14:paraId="47461437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14:paraId="66826194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14:paraId="32E652FE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14:paraId="490AA726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14:paraId="38BB4495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14:paraId="0342D190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356E3517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14:paraId="5FF77A8A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3424E00B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05B3CCA8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DBF0785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049065E4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14:paraId="32A196DF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14:paraId="7C25C7F1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14:paraId="50746E13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14:paraId="1DAF9CC1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14:paraId="751D6762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14:paraId="0414218D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14:paraId="1357D6F2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14:paraId="2BDDC8A6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6674DC3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741F1A49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14:paraId="68406AD0" w14:textId="77777777" w:rsidR="00203B7F" w:rsidRDefault="00203B7F" w:rsidP="001E33D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14:paraId="04033132" w14:textId="77777777" w:rsidR="00203B7F" w:rsidRDefault="00203B7F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14:paraId="0982F102" w14:textId="77777777" w:rsidR="00203B7F" w:rsidRDefault="00203B7F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3">
    <w:p w14:paraId="7F6482C9" w14:textId="77777777" w:rsidR="00203B7F" w:rsidRDefault="00203B7F" w:rsidP="002A6F4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B8F6" w14:textId="77777777" w:rsidR="00460B13" w:rsidRDefault="00460B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A17D" w14:textId="215A8767" w:rsidR="00203B7F" w:rsidRPr="00B36CB8" w:rsidRDefault="00203B7F" w:rsidP="00927A16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>Dostawa fabrycznie nowych elektrycznych niskopodłogowych autobusów</w:t>
    </w:r>
    <w:r w:rsidRPr="00B36CB8"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miejskich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br/>
    </w:r>
  </w:p>
  <w:p w14:paraId="685A98AC" w14:textId="77777777" w:rsidR="00203B7F" w:rsidRPr="00B36CB8" w:rsidRDefault="00203B7F" w:rsidP="00B36C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A6F2" w14:textId="3D72B3CA" w:rsidR="00203B7F" w:rsidRPr="00B36CB8" w:rsidRDefault="00203B7F" w:rsidP="004C193B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>Dostawa fabrycznie nowych elektrycznych niskopodłogowych autobusów</w:t>
    </w:r>
    <w:r w:rsidRPr="00B36CB8"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t xml:space="preserve">miejskich 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</w:rPr>
      <w:br/>
    </w:r>
  </w:p>
  <w:p w14:paraId="0F68070A" w14:textId="77777777" w:rsidR="00203B7F" w:rsidRPr="00B36CB8" w:rsidRDefault="00203B7F" w:rsidP="00B36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282996"/>
    <w:multiLevelType w:val="hybridMultilevel"/>
    <w:tmpl w:val="35BC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5666A4"/>
    <w:multiLevelType w:val="hybridMultilevel"/>
    <w:tmpl w:val="CDE0B372"/>
    <w:lvl w:ilvl="0" w:tplc="6F7EA484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C10229"/>
    <w:multiLevelType w:val="multilevel"/>
    <w:tmpl w:val="DFD8E284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097C7D35"/>
    <w:multiLevelType w:val="hybridMultilevel"/>
    <w:tmpl w:val="437ECAB4"/>
    <w:lvl w:ilvl="0" w:tplc="4500804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ADFAEDCE">
      <w:start w:val="1"/>
      <w:numFmt w:val="bullet"/>
      <w:lvlText w:val=""/>
      <w:lvlJc w:val="left"/>
      <w:pPr>
        <w:ind w:left="40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0CA13A2F"/>
    <w:multiLevelType w:val="hybridMultilevel"/>
    <w:tmpl w:val="A5EAAF42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7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8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48D0863"/>
    <w:multiLevelType w:val="hybridMultilevel"/>
    <w:tmpl w:val="C03E7F36"/>
    <w:lvl w:ilvl="0" w:tplc="C5A02174">
      <w:start w:val="1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88A270F"/>
    <w:multiLevelType w:val="hybridMultilevel"/>
    <w:tmpl w:val="29E465F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23809B2"/>
    <w:multiLevelType w:val="hybridMultilevel"/>
    <w:tmpl w:val="3EB06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AB00D6"/>
    <w:multiLevelType w:val="hybridMultilevel"/>
    <w:tmpl w:val="A1666CFA"/>
    <w:lvl w:ilvl="0" w:tplc="0464C4C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77B5560"/>
    <w:multiLevelType w:val="hybridMultilevel"/>
    <w:tmpl w:val="66206E5A"/>
    <w:lvl w:ilvl="0" w:tplc="0E6A6DA4">
      <w:start w:val="1"/>
      <w:numFmt w:val="lowerLetter"/>
      <w:lvlText w:val="%1)"/>
      <w:lvlJc w:val="left"/>
      <w:pPr>
        <w:ind w:left="2007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9">
    <w:nsid w:val="27E7003D"/>
    <w:multiLevelType w:val="hybridMultilevel"/>
    <w:tmpl w:val="830A97FA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D3C0A1F"/>
    <w:multiLevelType w:val="hybridMultilevel"/>
    <w:tmpl w:val="C2105FD6"/>
    <w:lvl w:ilvl="0" w:tplc="7708FEF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1634E99"/>
    <w:multiLevelType w:val="hybridMultilevel"/>
    <w:tmpl w:val="D53AB378"/>
    <w:lvl w:ilvl="0" w:tplc="D75A4802">
      <w:start w:val="1"/>
      <w:numFmt w:val="decimal"/>
      <w:lvlText w:val="%1."/>
      <w:lvlJc w:val="left"/>
      <w:pPr>
        <w:ind w:left="1484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33">
    <w:nsid w:val="32CF6BAC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4">
    <w:nsid w:val="36006DAE"/>
    <w:multiLevelType w:val="hybridMultilevel"/>
    <w:tmpl w:val="7226B0C6"/>
    <w:lvl w:ilvl="0" w:tplc="4500804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362D1BF4"/>
    <w:multiLevelType w:val="hybridMultilevel"/>
    <w:tmpl w:val="7F52EC3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36BA419E"/>
    <w:multiLevelType w:val="hybridMultilevel"/>
    <w:tmpl w:val="9094177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>
    <w:nsid w:val="382A6203"/>
    <w:multiLevelType w:val="hybridMultilevel"/>
    <w:tmpl w:val="1EC85E66"/>
    <w:lvl w:ilvl="0" w:tplc="016CF686">
      <w:start w:val="1"/>
      <w:numFmt w:val="decimal"/>
      <w:lvlText w:val="13.%1."/>
      <w:lvlJc w:val="left"/>
      <w:pPr>
        <w:ind w:left="5606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3344E0"/>
    <w:multiLevelType w:val="hybridMultilevel"/>
    <w:tmpl w:val="C8BA2CBA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E0E5AC8"/>
    <w:multiLevelType w:val="hybridMultilevel"/>
    <w:tmpl w:val="A962A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85074B2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3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44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6">
    <w:nsid w:val="4F924FAF"/>
    <w:multiLevelType w:val="hybridMultilevel"/>
    <w:tmpl w:val="63CCF6E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>
    <w:nsid w:val="575A6AB9"/>
    <w:multiLevelType w:val="hybridMultilevel"/>
    <w:tmpl w:val="1DAA6CFE"/>
    <w:lvl w:ilvl="0" w:tplc="ADFAEDC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8">
    <w:nsid w:val="59DB69D7"/>
    <w:multiLevelType w:val="hybridMultilevel"/>
    <w:tmpl w:val="3042BB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5ABB1182"/>
    <w:multiLevelType w:val="hybridMultilevel"/>
    <w:tmpl w:val="9A088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2">
    <w:nsid w:val="5FD77C3E"/>
    <w:multiLevelType w:val="hybridMultilevel"/>
    <w:tmpl w:val="56B02550"/>
    <w:lvl w:ilvl="0" w:tplc="04150005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3">
    <w:nsid w:val="614C6D63"/>
    <w:multiLevelType w:val="hybridMultilevel"/>
    <w:tmpl w:val="67709538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61900CED"/>
    <w:multiLevelType w:val="hybridMultilevel"/>
    <w:tmpl w:val="837C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A08E1"/>
    <w:multiLevelType w:val="hybridMultilevel"/>
    <w:tmpl w:val="7B38AB2A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64B25BB0"/>
    <w:multiLevelType w:val="hybridMultilevel"/>
    <w:tmpl w:val="89644B86"/>
    <w:lvl w:ilvl="0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58">
    <w:nsid w:val="65681517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9">
    <w:nsid w:val="66947C8D"/>
    <w:multiLevelType w:val="hybridMultilevel"/>
    <w:tmpl w:val="9510ECA4"/>
    <w:lvl w:ilvl="0" w:tplc="A8846F84">
      <w:start w:val="1"/>
      <w:numFmt w:val="decimal"/>
      <w:lvlText w:val="Ekspert 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67102DE7"/>
    <w:multiLevelType w:val="hybridMultilevel"/>
    <w:tmpl w:val="731211E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3">
    <w:nsid w:val="6879404A"/>
    <w:multiLevelType w:val="hybridMultilevel"/>
    <w:tmpl w:val="B13A969E"/>
    <w:lvl w:ilvl="0" w:tplc="1FAEC10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4">
    <w:nsid w:val="692F7C9F"/>
    <w:multiLevelType w:val="hybridMultilevel"/>
    <w:tmpl w:val="72E6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6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476FB8"/>
    <w:multiLevelType w:val="hybridMultilevel"/>
    <w:tmpl w:val="E0EC66B2"/>
    <w:lvl w:ilvl="0" w:tplc="1A4881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75755D5D"/>
    <w:multiLevelType w:val="hybridMultilevel"/>
    <w:tmpl w:val="FDD805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78F77545"/>
    <w:multiLevelType w:val="hybridMultilevel"/>
    <w:tmpl w:val="0BA64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4F6061"/>
    <w:multiLevelType w:val="hybridMultilevel"/>
    <w:tmpl w:val="F476F45C"/>
    <w:lvl w:ilvl="0" w:tplc="B876F558">
      <w:start w:val="1"/>
      <w:numFmt w:val="decimal"/>
      <w:lvlText w:val="(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73">
    <w:nsid w:val="7B595F65"/>
    <w:multiLevelType w:val="hybridMultilevel"/>
    <w:tmpl w:val="EAAC6F14"/>
    <w:lvl w:ilvl="0" w:tplc="CDF82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C62458"/>
    <w:multiLevelType w:val="hybridMultilevel"/>
    <w:tmpl w:val="70EED728"/>
    <w:lvl w:ilvl="0" w:tplc="CAE8E25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65"/>
  </w:num>
  <w:num w:numId="6">
    <w:abstractNumId w:val="67"/>
  </w:num>
  <w:num w:numId="7">
    <w:abstractNumId w:val="14"/>
  </w:num>
  <w:num w:numId="8">
    <w:abstractNumId w:val="39"/>
  </w:num>
  <w:num w:numId="9">
    <w:abstractNumId w:val="43"/>
  </w:num>
  <w:num w:numId="10">
    <w:abstractNumId w:val="46"/>
  </w:num>
  <w:num w:numId="11">
    <w:abstractNumId w:val="35"/>
  </w:num>
  <w:num w:numId="12">
    <w:abstractNumId w:val="45"/>
  </w:num>
  <w:num w:numId="13">
    <w:abstractNumId w:val="18"/>
  </w:num>
  <w:num w:numId="14">
    <w:abstractNumId w:val="44"/>
  </w:num>
  <w:num w:numId="15">
    <w:abstractNumId w:val="24"/>
  </w:num>
  <w:num w:numId="16">
    <w:abstractNumId w:val="38"/>
  </w:num>
  <w:num w:numId="17">
    <w:abstractNumId w:val="33"/>
  </w:num>
  <w:num w:numId="18">
    <w:abstractNumId w:val="63"/>
  </w:num>
  <w:num w:numId="19">
    <w:abstractNumId w:val="28"/>
  </w:num>
  <w:num w:numId="20">
    <w:abstractNumId w:val="23"/>
  </w:num>
  <w:num w:numId="21">
    <w:abstractNumId w:val="52"/>
  </w:num>
  <w:num w:numId="22">
    <w:abstractNumId w:val="1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</w:num>
  <w:num w:numId="25">
    <w:abstractNumId w:val="50"/>
  </w:num>
  <w:num w:numId="26">
    <w:abstractNumId w:val="41"/>
  </w:num>
  <w:num w:numId="27">
    <w:abstractNumId w:val="13"/>
  </w:num>
  <w:num w:numId="28">
    <w:abstractNumId w:val="55"/>
  </w:num>
  <w:num w:numId="29">
    <w:abstractNumId w:val="32"/>
  </w:num>
  <w:num w:numId="30">
    <w:abstractNumId w:val="36"/>
  </w:num>
  <w:num w:numId="31">
    <w:abstractNumId w:val="42"/>
  </w:num>
  <w:num w:numId="32">
    <w:abstractNumId w:val="20"/>
  </w:num>
  <w:num w:numId="33">
    <w:abstractNumId w:val="37"/>
  </w:num>
  <w:num w:numId="34">
    <w:abstractNumId w:val="58"/>
  </w:num>
  <w:num w:numId="35">
    <w:abstractNumId w:val="22"/>
  </w:num>
  <w:num w:numId="36">
    <w:abstractNumId w:val="61"/>
  </w:num>
  <w:num w:numId="37">
    <w:abstractNumId w:val="53"/>
  </w:num>
  <w:num w:numId="38">
    <w:abstractNumId w:val="69"/>
  </w:num>
  <w:num w:numId="39">
    <w:abstractNumId w:val="56"/>
  </w:num>
  <w:num w:numId="40">
    <w:abstractNumId w:val="66"/>
  </w:num>
  <w:num w:numId="41">
    <w:abstractNumId w:val="70"/>
  </w:num>
  <w:num w:numId="42">
    <w:abstractNumId w:val="60"/>
  </w:num>
  <w:num w:numId="43">
    <w:abstractNumId w:val="30"/>
  </w:num>
  <w:num w:numId="44">
    <w:abstractNumId w:val="19"/>
  </w:num>
  <w:num w:numId="45">
    <w:abstractNumId w:val="27"/>
  </w:num>
  <w:num w:numId="46">
    <w:abstractNumId w:val="51"/>
  </w:num>
  <w:num w:numId="47">
    <w:abstractNumId w:val="40"/>
  </w:num>
  <w:num w:numId="48">
    <w:abstractNumId w:val="54"/>
  </w:num>
  <w:num w:numId="49">
    <w:abstractNumId w:val="16"/>
  </w:num>
  <w:num w:numId="50">
    <w:abstractNumId w:val="57"/>
  </w:num>
  <w:num w:numId="51">
    <w:abstractNumId w:val="59"/>
  </w:num>
  <w:num w:numId="52">
    <w:abstractNumId w:val="49"/>
  </w:num>
  <w:num w:numId="53">
    <w:abstractNumId w:val="21"/>
  </w:num>
  <w:num w:numId="54">
    <w:abstractNumId w:val="48"/>
  </w:num>
  <w:num w:numId="55">
    <w:abstractNumId w:val="12"/>
  </w:num>
  <w:num w:numId="56">
    <w:abstractNumId w:val="64"/>
  </w:num>
  <w:num w:numId="57">
    <w:abstractNumId w:val="73"/>
  </w:num>
  <w:num w:numId="58">
    <w:abstractNumId w:val="26"/>
  </w:num>
  <w:num w:numId="59">
    <w:abstractNumId w:val="74"/>
  </w:num>
  <w:num w:numId="60">
    <w:abstractNumId w:val="72"/>
  </w:num>
  <w:num w:numId="61">
    <w:abstractNumId w:val="31"/>
  </w:num>
  <w:num w:numId="62">
    <w:abstractNumId w:val="71"/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</w:num>
  <w:num w:numId="66">
    <w:abstractNumId w:val="34"/>
  </w:num>
  <w:num w:numId="67">
    <w:abstractNumId w:val="47"/>
  </w:num>
  <w:num w:numId="68">
    <w:abstractNumId w:val="15"/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Wieczorek">
    <w15:presenceInfo w15:providerId="None" w15:userId="AgnieszkaWieczo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3F54"/>
    <w:rsid w:val="00004144"/>
    <w:rsid w:val="00004F6B"/>
    <w:rsid w:val="00005783"/>
    <w:rsid w:val="0000791D"/>
    <w:rsid w:val="00010A9A"/>
    <w:rsid w:val="000113F7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0C46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7A7"/>
    <w:rsid w:val="00040D68"/>
    <w:rsid w:val="00040E04"/>
    <w:rsid w:val="00040E72"/>
    <w:rsid w:val="0004145F"/>
    <w:rsid w:val="00044DB8"/>
    <w:rsid w:val="00046C5A"/>
    <w:rsid w:val="00047E60"/>
    <w:rsid w:val="00051375"/>
    <w:rsid w:val="000514C4"/>
    <w:rsid w:val="00051C0A"/>
    <w:rsid w:val="00051E9A"/>
    <w:rsid w:val="000520A3"/>
    <w:rsid w:val="00052212"/>
    <w:rsid w:val="0005256A"/>
    <w:rsid w:val="0005263F"/>
    <w:rsid w:val="00052E30"/>
    <w:rsid w:val="00054E54"/>
    <w:rsid w:val="00055B2F"/>
    <w:rsid w:val="00055BF6"/>
    <w:rsid w:val="00055D49"/>
    <w:rsid w:val="00055F4D"/>
    <w:rsid w:val="0005670E"/>
    <w:rsid w:val="00057A97"/>
    <w:rsid w:val="000603C5"/>
    <w:rsid w:val="000624AF"/>
    <w:rsid w:val="000625D5"/>
    <w:rsid w:val="00062743"/>
    <w:rsid w:val="00062C43"/>
    <w:rsid w:val="00063CD2"/>
    <w:rsid w:val="00063F94"/>
    <w:rsid w:val="00065174"/>
    <w:rsid w:val="000656E5"/>
    <w:rsid w:val="00066407"/>
    <w:rsid w:val="00066A5B"/>
    <w:rsid w:val="0007001F"/>
    <w:rsid w:val="00070653"/>
    <w:rsid w:val="00070A80"/>
    <w:rsid w:val="00070B39"/>
    <w:rsid w:val="000720D2"/>
    <w:rsid w:val="000741BA"/>
    <w:rsid w:val="00074BB4"/>
    <w:rsid w:val="000758D9"/>
    <w:rsid w:val="000809AD"/>
    <w:rsid w:val="00080CDE"/>
    <w:rsid w:val="00082DB0"/>
    <w:rsid w:val="00082DCB"/>
    <w:rsid w:val="00084A20"/>
    <w:rsid w:val="00084A93"/>
    <w:rsid w:val="0008596B"/>
    <w:rsid w:val="00085B59"/>
    <w:rsid w:val="00086229"/>
    <w:rsid w:val="000867B8"/>
    <w:rsid w:val="00091792"/>
    <w:rsid w:val="00091F71"/>
    <w:rsid w:val="00092A2A"/>
    <w:rsid w:val="00092D93"/>
    <w:rsid w:val="00093000"/>
    <w:rsid w:val="00093E57"/>
    <w:rsid w:val="00094BC1"/>
    <w:rsid w:val="00095868"/>
    <w:rsid w:val="00095F10"/>
    <w:rsid w:val="000962E5"/>
    <w:rsid w:val="000967B7"/>
    <w:rsid w:val="000A013A"/>
    <w:rsid w:val="000A0518"/>
    <w:rsid w:val="000A087B"/>
    <w:rsid w:val="000A1913"/>
    <w:rsid w:val="000A1F34"/>
    <w:rsid w:val="000A4296"/>
    <w:rsid w:val="000A4B04"/>
    <w:rsid w:val="000A4D09"/>
    <w:rsid w:val="000A7429"/>
    <w:rsid w:val="000A760A"/>
    <w:rsid w:val="000A7999"/>
    <w:rsid w:val="000A7DF9"/>
    <w:rsid w:val="000A7FE1"/>
    <w:rsid w:val="000B1555"/>
    <w:rsid w:val="000B1B3C"/>
    <w:rsid w:val="000B1D60"/>
    <w:rsid w:val="000B22C7"/>
    <w:rsid w:val="000B26B9"/>
    <w:rsid w:val="000B3530"/>
    <w:rsid w:val="000B3B80"/>
    <w:rsid w:val="000B4E2E"/>
    <w:rsid w:val="000B5929"/>
    <w:rsid w:val="000B5A7B"/>
    <w:rsid w:val="000B5E57"/>
    <w:rsid w:val="000B6D03"/>
    <w:rsid w:val="000B6D7D"/>
    <w:rsid w:val="000B786C"/>
    <w:rsid w:val="000C1A10"/>
    <w:rsid w:val="000C1C28"/>
    <w:rsid w:val="000C205E"/>
    <w:rsid w:val="000C31E0"/>
    <w:rsid w:val="000C37A5"/>
    <w:rsid w:val="000C3D22"/>
    <w:rsid w:val="000C5610"/>
    <w:rsid w:val="000C783B"/>
    <w:rsid w:val="000C7B68"/>
    <w:rsid w:val="000D019A"/>
    <w:rsid w:val="000D0CE5"/>
    <w:rsid w:val="000D336D"/>
    <w:rsid w:val="000D39C9"/>
    <w:rsid w:val="000D669D"/>
    <w:rsid w:val="000D7918"/>
    <w:rsid w:val="000E09AF"/>
    <w:rsid w:val="000E09F7"/>
    <w:rsid w:val="000E29D4"/>
    <w:rsid w:val="000E4161"/>
    <w:rsid w:val="000E4435"/>
    <w:rsid w:val="000E48E9"/>
    <w:rsid w:val="000E59F0"/>
    <w:rsid w:val="000E735E"/>
    <w:rsid w:val="000E7941"/>
    <w:rsid w:val="000E7A00"/>
    <w:rsid w:val="000F2E39"/>
    <w:rsid w:val="000F3B6F"/>
    <w:rsid w:val="000F496D"/>
    <w:rsid w:val="000F4F39"/>
    <w:rsid w:val="000F515D"/>
    <w:rsid w:val="000F762F"/>
    <w:rsid w:val="001002EA"/>
    <w:rsid w:val="001017AF"/>
    <w:rsid w:val="00103098"/>
    <w:rsid w:val="00103893"/>
    <w:rsid w:val="00103D9D"/>
    <w:rsid w:val="00104A91"/>
    <w:rsid w:val="001063FA"/>
    <w:rsid w:val="00106ABD"/>
    <w:rsid w:val="00110FDB"/>
    <w:rsid w:val="00111601"/>
    <w:rsid w:val="001119BE"/>
    <w:rsid w:val="00111A53"/>
    <w:rsid w:val="00112BE7"/>
    <w:rsid w:val="001146CF"/>
    <w:rsid w:val="00114D7F"/>
    <w:rsid w:val="00116A67"/>
    <w:rsid w:val="001170B9"/>
    <w:rsid w:val="00120DE0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F6F"/>
    <w:rsid w:val="0013380B"/>
    <w:rsid w:val="00134F90"/>
    <w:rsid w:val="00135C4E"/>
    <w:rsid w:val="0013667F"/>
    <w:rsid w:val="00137207"/>
    <w:rsid w:val="00137849"/>
    <w:rsid w:val="00137A3D"/>
    <w:rsid w:val="00140827"/>
    <w:rsid w:val="001439C5"/>
    <w:rsid w:val="00146ED5"/>
    <w:rsid w:val="0015064B"/>
    <w:rsid w:val="00151629"/>
    <w:rsid w:val="001523B8"/>
    <w:rsid w:val="00152D04"/>
    <w:rsid w:val="00153C69"/>
    <w:rsid w:val="001553E3"/>
    <w:rsid w:val="001558DB"/>
    <w:rsid w:val="00155D01"/>
    <w:rsid w:val="00157160"/>
    <w:rsid w:val="00160B1D"/>
    <w:rsid w:val="00161ED2"/>
    <w:rsid w:val="00162DBD"/>
    <w:rsid w:val="00165756"/>
    <w:rsid w:val="0016618C"/>
    <w:rsid w:val="001668AA"/>
    <w:rsid w:val="00167ADE"/>
    <w:rsid w:val="00167F20"/>
    <w:rsid w:val="00170549"/>
    <w:rsid w:val="0017102E"/>
    <w:rsid w:val="00172980"/>
    <w:rsid w:val="0017595D"/>
    <w:rsid w:val="00176358"/>
    <w:rsid w:val="001765B8"/>
    <w:rsid w:val="001766EF"/>
    <w:rsid w:val="001770A6"/>
    <w:rsid w:val="001777B6"/>
    <w:rsid w:val="0017794F"/>
    <w:rsid w:val="001802B5"/>
    <w:rsid w:val="00182676"/>
    <w:rsid w:val="001860BB"/>
    <w:rsid w:val="001862DB"/>
    <w:rsid w:val="00186C79"/>
    <w:rsid w:val="00190347"/>
    <w:rsid w:val="00190933"/>
    <w:rsid w:val="00191B7F"/>
    <w:rsid w:val="00193106"/>
    <w:rsid w:val="00193539"/>
    <w:rsid w:val="001941AF"/>
    <w:rsid w:val="0019439D"/>
    <w:rsid w:val="001956B5"/>
    <w:rsid w:val="00195F6A"/>
    <w:rsid w:val="0019615C"/>
    <w:rsid w:val="001962BD"/>
    <w:rsid w:val="00196940"/>
    <w:rsid w:val="00196EBA"/>
    <w:rsid w:val="001A0628"/>
    <w:rsid w:val="001A1E09"/>
    <w:rsid w:val="001A1E2A"/>
    <w:rsid w:val="001A256F"/>
    <w:rsid w:val="001A26A2"/>
    <w:rsid w:val="001A2A94"/>
    <w:rsid w:val="001A2BD2"/>
    <w:rsid w:val="001A3402"/>
    <w:rsid w:val="001A4554"/>
    <w:rsid w:val="001A5AFE"/>
    <w:rsid w:val="001A62E4"/>
    <w:rsid w:val="001A6B9D"/>
    <w:rsid w:val="001A6E21"/>
    <w:rsid w:val="001A7AEB"/>
    <w:rsid w:val="001B0C87"/>
    <w:rsid w:val="001B21FB"/>
    <w:rsid w:val="001B24FA"/>
    <w:rsid w:val="001B2A1D"/>
    <w:rsid w:val="001B2E1D"/>
    <w:rsid w:val="001B4352"/>
    <w:rsid w:val="001B5F20"/>
    <w:rsid w:val="001B6CFF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EA3"/>
    <w:rsid w:val="001E0F08"/>
    <w:rsid w:val="001E2345"/>
    <w:rsid w:val="001E3283"/>
    <w:rsid w:val="001E33DD"/>
    <w:rsid w:val="001E37E6"/>
    <w:rsid w:val="001E3815"/>
    <w:rsid w:val="001E440E"/>
    <w:rsid w:val="001E5538"/>
    <w:rsid w:val="001E6159"/>
    <w:rsid w:val="001E6C13"/>
    <w:rsid w:val="001E7B28"/>
    <w:rsid w:val="001F26D5"/>
    <w:rsid w:val="001F31E5"/>
    <w:rsid w:val="001F3FDE"/>
    <w:rsid w:val="001F47C0"/>
    <w:rsid w:val="001F4826"/>
    <w:rsid w:val="001F4892"/>
    <w:rsid w:val="001F4969"/>
    <w:rsid w:val="001F50C3"/>
    <w:rsid w:val="001F5814"/>
    <w:rsid w:val="002002F1"/>
    <w:rsid w:val="0020030D"/>
    <w:rsid w:val="00200733"/>
    <w:rsid w:val="00200E24"/>
    <w:rsid w:val="00201C9D"/>
    <w:rsid w:val="002030EF"/>
    <w:rsid w:val="00203B7F"/>
    <w:rsid w:val="002042CC"/>
    <w:rsid w:val="00204380"/>
    <w:rsid w:val="00205FF2"/>
    <w:rsid w:val="00206DD1"/>
    <w:rsid w:val="002072FB"/>
    <w:rsid w:val="00207AB4"/>
    <w:rsid w:val="00207C79"/>
    <w:rsid w:val="00210586"/>
    <w:rsid w:val="00212546"/>
    <w:rsid w:val="002144BC"/>
    <w:rsid w:val="00214D89"/>
    <w:rsid w:val="002150D0"/>
    <w:rsid w:val="0021627B"/>
    <w:rsid w:val="00216310"/>
    <w:rsid w:val="0021783F"/>
    <w:rsid w:val="00220308"/>
    <w:rsid w:val="00221B5F"/>
    <w:rsid w:val="00225A4D"/>
    <w:rsid w:val="00225F04"/>
    <w:rsid w:val="0022646B"/>
    <w:rsid w:val="00226C4D"/>
    <w:rsid w:val="0022746C"/>
    <w:rsid w:val="00231922"/>
    <w:rsid w:val="00231B96"/>
    <w:rsid w:val="002320AD"/>
    <w:rsid w:val="00232989"/>
    <w:rsid w:val="002335CF"/>
    <w:rsid w:val="00236066"/>
    <w:rsid w:val="00236636"/>
    <w:rsid w:val="00237AA0"/>
    <w:rsid w:val="002410C9"/>
    <w:rsid w:val="00241486"/>
    <w:rsid w:val="00242A5F"/>
    <w:rsid w:val="00243012"/>
    <w:rsid w:val="00244662"/>
    <w:rsid w:val="00245766"/>
    <w:rsid w:val="002513DA"/>
    <w:rsid w:val="002517FD"/>
    <w:rsid w:val="00252F4E"/>
    <w:rsid w:val="00253479"/>
    <w:rsid w:val="0025622C"/>
    <w:rsid w:val="00263059"/>
    <w:rsid w:val="0026489D"/>
    <w:rsid w:val="00264FCB"/>
    <w:rsid w:val="00265704"/>
    <w:rsid w:val="00265D55"/>
    <w:rsid w:val="00267471"/>
    <w:rsid w:val="002674B0"/>
    <w:rsid w:val="002674F9"/>
    <w:rsid w:val="00270314"/>
    <w:rsid w:val="0027129A"/>
    <w:rsid w:val="00271746"/>
    <w:rsid w:val="00271E64"/>
    <w:rsid w:val="00272481"/>
    <w:rsid w:val="00272F9A"/>
    <w:rsid w:val="0027524C"/>
    <w:rsid w:val="002759C9"/>
    <w:rsid w:val="002772CE"/>
    <w:rsid w:val="00277E4F"/>
    <w:rsid w:val="00280090"/>
    <w:rsid w:val="00280F3E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5EC"/>
    <w:rsid w:val="00287920"/>
    <w:rsid w:val="00287E30"/>
    <w:rsid w:val="00291367"/>
    <w:rsid w:val="0029172B"/>
    <w:rsid w:val="0029176D"/>
    <w:rsid w:val="0029237B"/>
    <w:rsid w:val="00293883"/>
    <w:rsid w:val="00295351"/>
    <w:rsid w:val="00295D93"/>
    <w:rsid w:val="00297F7C"/>
    <w:rsid w:val="002A1310"/>
    <w:rsid w:val="002A2697"/>
    <w:rsid w:val="002A2C0E"/>
    <w:rsid w:val="002A3473"/>
    <w:rsid w:val="002A391F"/>
    <w:rsid w:val="002A4B3A"/>
    <w:rsid w:val="002A60DB"/>
    <w:rsid w:val="002A6F4C"/>
    <w:rsid w:val="002A78FD"/>
    <w:rsid w:val="002B0F03"/>
    <w:rsid w:val="002B10E6"/>
    <w:rsid w:val="002B1758"/>
    <w:rsid w:val="002B1883"/>
    <w:rsid w:val="002B2050"/>
    <w:rsid w:val="002B2F8D"/>
    <w:rsid w:val="002B3BD9"/>
    <w:rsid w:val="002B3F5D"/>
    <w:rsid w:val="002B47F1"/>
    <w:rsid w:val="002B53AA"/>
    <w:rsid w:val="002B7071"/>
    <w:rsid w:val="002B766A"/>
    <w:rsid w:val="002B78E6"/>
    <w:rsid w:val="002C11B2"/>
    <w:rsid w:val="002C1619"/>
    <w:rsid w:val="002C197C"/>
    <w:rsid w:val="002C3277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1925"/>
    <w:rsid w:val="002D2403"/>
    <w:rsid w:val="002D2A2E"/>
    <w:rsid w:val="002D2B0D"/>
    <w:rsid w:val="002D6AAE"/>
    <w:rsid w:val="002D75EC"/>
    <w:rsid w:val="002D7717"/>
    <w:rsid w:val="002D78CA"/>
    <w:rsid w:val="002D7952"/>
    <w:rsid w:val="002E296F"/>
    <w:rsid w:val="002E2B10"/>
    <w:rsid w:val="002E2D8E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4C28"/>
    <w:rsid w:val="002F4F01"/>
    <w:rsid w:val="002F584A"/>
    <w:rsid w:val="002F613B"/>
    <w:rsid w:val="002F7346"/>
    <w:rsid w:val="002F7F6E"/>
    <w:rsid w:val="00300002"/>
    <w:rsid w:val="00301044"/>
    <w:rsid w:val="00304FB0"/>
    <w:rsid w:val="0030657D"/>
    <w:rsid w:val="00306938"/>
    <w:rsid w:val="003108C5"/>
    <w:rsid w:val="00313A0C"/>
    <w:rsid w:val="00316778"/>
    <w:rsid w:val="00317A4D"/>
    <w:rsid w:val="003204B7"/>
    <w:rsid w:val="0032173E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42C2"/>
    <w:rsid w:val="00335343"/>
    <w:rsid w:val="00335471"/>
    <w:rsid w:val="003359AC"/>
    <w:rsid w:val="00340394"/>
    <w:rsid w:val="00340996"/>
    <w:rsid w:val="00340BF7"/>
    <w:rsid w:val="00340C4D"/>
    <w:rsid w:val="00341457"/>
    <w:rsid w:val="00342A1D"/>
    <w:rsid w:val="00342BB1"/>
    <w:rsid w:val="00344012"/>
    <w:rsid w:val="0034439F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5A8F"/>
    <w:rsid w:val="00366485"/>
    <w:rsid w:val="003666BC"/>
    <w:rsid w:val="003671A0"/>
    <w:rsid w:val="00367513"/>
    <w:rsid w:val="00367B52"/>
    <w:rsid w:val="00370C4C"/>
    <w:rsid w:val="003721C2"/>
    <w:rsid w:val="00373402"/>
    <w:rsid w:val="003734CF"/>
    <w:rsid w:val="00373BB3"/>
    <w:rsid w:val="003750FF"/>
    <w:rsid w:val="00375D52"/>
    <w:rsid w:val="00385F02"/>
    <w:rsid w:val="00390193"/>
    <w:rsid w:val="00390614"/>
    <w:rsid w:val="003923EA"/>
    <w:rsid w:val="00392442"/>
    <w:rsid w:val="003933ED"/>
    <w:rsid w:val="003955FF"/>
    <w:rsid w:val="00396492"/>
    <w:rsid w:val="0039699E"/>
    <w:rsid w:val="003975AB"/>
    <w:rsid w:val="003A20E8"/>
    <w:rsid w:val="003A24A8"/>
    <w:rsid w:val="003A2C0E"/>
    <w:rsid w:val="003A4D40"/>
    <w:rsid w:val="003A4FEF"/>
    <w:rsid w:val="003A6F73"/>
    <w:rsid w:val="003A709F"/>
    <w:rsid w:val="003A78A1"/>
    <w:rsid w:val="003B033A"/>
    <w:rsid w:val="003B1C11"/>
    <w:rsid w:val="003B2D7B"/>
    <w:rsid w:val="003B3158"/>
    <w:rsid w:val="003B315F"/>
    <w:rsid w:val="003B3C65"/>
    <w:rsid w:val="003B5EED"/>
    <w:rsid w:val="003B6373"/>
    <w:rsid w:val="003C0480"/>
    <w:rsid w:val="003C0989"/>
    <w:rsid w:val="003C13E9"/>
    <w:rsid w:val="003C16B7"/>
    <w:rsid w:val="003C416B"/>
    <w:rsid w:val="003C4476"/>
    <w:rsid w:val="003C47FC"/>
    <w:rsid w:val="003C5722"/>
    <w:rsid w:val="003C64DF"/>
    <w:rsid w:val="003C6EB2"/>
    <w:rsid w:val="003D08B4"/>
    <w:rsid w:val="003D137E"/>
    <w:rsid w:val="003D1C09"/>
    <w:rsid w:val="003D210A"/>
    <w:rsid w:val="003D2F2C"/>
    <w:rsid w:val="003D3208"/>
    <w:rsid w:val="003D39E6"/>
    <w:rsid w:val="003D53AF"/>
    <w:rsid w:val="003E26B4"/>
    <w:rsid w:val="003E3472"/>
    <w:rsid w:val="003E3765"/>
    <w:rsid w:val="003E4D06"/>
    <w:rsid w:val="003E4E6E"/>
    <w:rsid w:val="003E52DC"/>
    <w:rsid w:val="003E5709"/>
    <w:rsid w:val="003E605B"/>
    <w:rsid w:val="003F0240"/>
    <w:rsid w:val="003F09D8"/>
    <w:rsid w:val="003F1616"/>
    <w:rsid w:val="003F4152"/>
    <w:rsid w:val="003F41DD"/>
    <w:rsid w:val="003F52C1"/>
    <w:rsid w:val="003F6754"/>
    <w:rsid w:val="003F6CB6"/>
    <w:rsid w:val="003F7B3D"/>
    <w:rsid w:val="00401334"/>
    <w:rsid w:val="0040140D"/>
    <w:rsid w:val="00401822"/>
    <w:rsid w:val="004018D7"/>
    <w:rsid w:val="00403603"/>
    <w:rsid w:val="00403B92"/>
    <w:rsid w:val="00403F17"/>
    <w:rsid w:val="004065E8"/>
    <w:rsid w:val="00406F3B"/>
    <w:rsid w:val="004073CE"/>
    <w:rsid w:val="00407C8D"/>
    <w:rsid w:val="00411239"/>
    <w:rsid w:val="0041331B"/>
    <w:rsid w:val="00413D0C"/>
    <w:rsid w:val="00414161"/>
    <w:rsid w:val="004147E5"/>
    <w:rsid w:val="00415235"/>
    <w:rsid w:val="00415DDF"/>
    <w:rsid w:val="0041722C"/>
    <w:rsid w:val="004177FF"/>
    <w:rsid w:val="004213B1"/>
    <w:rsid w:val="004214A1"/>
    <w:rsid w:val="00421ED5"/>
    <w:rsid w:val="0042256C"/>
    <w:rsid w:val="0042287F"/>
    <w:rsid w:val="00422D2E"/>
    <w:rsid w:val="004240DE"/>
    <w:rsid w:val="0042412C"/>
    <w:rsid w:val="004258C6"/>
    <w:rsid w:val="00425C04"/>
    <w:rsid w:val="004265CA"/>
    <w:rsid w:val="00430D19"/>
    <w:rsid w:val="00430F0C"/>
    <w:rsid w:val="00431C6B"/>
    <w:rsid w:val="00431C95"/>
    <w:rsid w:val="00432812"/>
    <w:rsid w:val="0043313F"/>
    <w:rsid w:val="00433EB4"/>
    <w:rsid w:val="004355D2"/>
    <w:rsid w:val="004358EB"/>
    <w:rsid w:val="004360A6"/>
    <w:rsid w:val="00436514"/>
    <w:rsid w:val="004378EE"/>
    <w:rsid w:val="00442DC6"/>
    <w:rsid w:val="004443E6"/>
    <w:rsid w:val="004451C4"/>
    <w:rsid w:val="00446D16"/>
    <w:rsid w:val="0044756A"/>
    <w:rsid w:val="00450906"/>
    <w:rsid w:val="0045135F"/>
    <w:rsid w:val="00451987"/>
    <w:rsid w:val="00451ED1"/>
    <w:rsid w:val="0045218E"/>
    <w:rsid w:val="00452E0D"/>
    <w:rsid w:val="004530B7"/>
    <w:rsid w:val="004545B3"/>
    <w:rsid w:val="00454B33"/>
    <w:rsid w:val="00455E3A"/>
    <w:rsid w:val="00455FCE"/>
    <w:rsid w:val="004568B8"/>
    <w:rsid w:val="00457C19"/>
    <w:rsid w:val="00460B13"/>
    <w:rsid w:val="00461EB5"/>
    <w:rsid w:val="0046229B"/>
    <w:rsid w:val="00462AC2"/>
    <w:rsid w:val="004644C3"/>
    <w:rsid w:val="00464546"/>
    <w:rsid w:val="00466121"/>
    <w:rsid w:val="00466221"/>
    <w:rsid w:val="004671DE"/>
    <w:rsid w:val="00470DD3"/>
    <w:rsid w:val="00471A85"/>
    <w:rsid w:val="00472584"/>
    <w:rsid w:val="004725A1"/>
    <w:rsid w:val="00473514"/>
    <w:rsid w:val="0047528B"/>
    <w:rsid w:val="0047555C"/>
    <w:rsid w:val="0047596F"/>
    <w:rsid w:val="0047787A"/>
    <w:rsid w:val="00481796"/>
    <w:rsid w:val="00482129"/>
    <w:rsid w:val="00482332"/>
    <w:rsid w:val="004831F3"/>
    <w:rsid w:val="00483384"/>
    <w:rsid w:val="00483485"/>
    <w:rsid w:val="00483ED6"/>
    <w:rsid w:val="00485513"/>
    <w:rsid w:val="00486FB8"/>
    <w:rsid w:val="00490CDB"/>
    <w:rsid w:val="00492AB7"/>
    <w:rsid w:val="00492E43"/>
    <w:rsid w:val="00493FE8"/>
    <w:rsid w:val="00494539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A6A0F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193B"/>
    <w:rsid w:val="004C20F9"/>
    <w:rsid w:val="004C2A0C"/>
    <w:rsid w:val="004C2F5A"/>
    <w:rsid w:val="004C39B8"/>
    <w:rsid w:val="004C67FF"/>
    <w:rsid w:val="004C70FA"/>
    <w:rsid w:val="004C737C"/>
    <w:rsid w:val="004C7458"/>
    <w:rsid w:val="004D2488"/>
    <w:rsid w:val="004D2FB8"/>
    <w:rsid w:val="004D390F"/>
    <w:rsid w:val="004D3EBB"/>
    <w:rsid w:val="004D53CE"/>
    <w:rsid w:val="004D5EDA"/>
    <w:rsid w:val="004D64EE"/>
    <w:rsid w:val="004D7309"/>
    <w:rsid w:val="004D74B5"/>
    <w:rsid w:val="004D78E1"/>
    <w:rsid w:val="004D7C5B"/>
    <w:rsid w:val="004E121D"/>
    <w:rsid w:val="004E2273"/>
    <w:rsid w:val="004E2948"/>
    <w:rsid w:val="004E2D48"/>
    <w:rsid w:val="004E3743"/>
    <w:rsid w:val="004E4294"/>
    <w:rsid w:val="004E4501"/>
    <w:rsid w:val="004E4C42"/>
    <w:rsid w:val="004E4DCA"/>
    <w:rsid w:val="004E5114"/>
    <w:rsid w:val="004E56F5"/>
    <w:rsid w:val="004E5AA4"/>
    <w:rsid w:val="004E6831"/>
    <w:rsid w:val="004E7693"/>
    <w:rsid w:val="004E7CC0"/>
    <w:rsid w:val="004F25A5"/>
    <w:rsid w:val="004F2BEE"/>
    <w:rsid w:val="004F3F24"/>
    <w:rsid w:val="004F4432"/>
    <w:rsid w:val="004F4C9B"/>
    <w:rsid w:val="004F4E25"/>
    <w:rsid w:val="004F6A2E"/>
    <w:rsid w:val="004F75C8"/>
    <w:rsid w:val="004F7AC5"/>
    <w:rsid w:val="004F7C7F"/>
    <w:rsid w:val="00501E65"/>
    <w:rsid w:val="005036C0"/>
    <w:rsid w:val="00505A03"/>
    <w:rsid w:val="00506623"/>
    <w:rsid w:val="00507AA0"/>
    <w:rsid w:val="005117A2"/>
    <w:rsid w:val="00512F49"/>
    <w:rsid w:val="00514FAF"/>
    <w:rsid w:val="00517374"/>
    <w:rsid w:val="00517883"/>
    <w:rsid w:val="00521251"/>
    <w:rsid w:val="00523722"/>
    <w:rsid w:val="0052474A"/>
    <w:rsid w:val="00524F70"/>
    <w:rsid w:val="00524FC7"/>
    <w:rsid w:val="00527EFD"/>
    <w:rsid w:val="00531849"/>
    <w:rsid w:val="0053254C"/>
    <w:rsid w:val="00534ABE"/>
    <w:rsid w:val="00534AD2"/>
    <w:rsid w:val="00534C46"/>
    <w:rsid w:val="00534D28"/>
    <w:rsid w:val="005406F8"/>
    <w:rsid w:val="00540A45"/>
    <w:rsid w:val="005417DF"/>
    <w:rsid w:val="0054321F"/>
    <w:rsid w:val="005440BD"/>
    <w:rsid w:val="005450D0"/>
    <w:rsid w:val="005467BE"/>
    <w:rsid w:val="00547398"/>
    <w:rsid w:val="00547741"/>
    <w:rsid w:val="0055061D"/>
    <w:rsid w:val="00550996"/>
    <w:rsid w:val="005515C2"/>
    <w:rsid w:val="00551919"/>
    <w:rsid w:val="00551EFB"/>
    <w:rsid w:val="00552551"/>
    <w:rsid w:val="0055312C"/>
    <w:rsid w:val="00554320"/>
    <w:rsid w:val="00554544"/>
    <w:rsid w:val="00554CF4"/>
    <w:rsid w:val="005606CF"/>
    <w:rsid w:val="005611D7"/>
    <w:rsid w:val="00561B15"/>
    <w:rsid w:val="0056228D"/>
    <w:rsid w:val="005625AE"/>
    <w:rsid w:val="00562FA3"/>
    <w:rsid w:val="0056339F"/>
    <w:rsid w:val="00563CF7"/>
    <w:rsid w:val="00564976"/>
    <w:rsid w:val="005653BD"/>
    <w:rsid w:val="00565709"/>
    <w:rsid w:val="00565811"/>
    <w:rsid w:val="00567B5B"/>
    <w:rsid w:val="0057032C"/>
    <w:rsid w:val="005706F8"/>
    <w:rsid w:val="0057088B"/>
    <w:rsid w:val="00570A39"/>
    <w:rsid w:val="00570CDD"/>
    <w:rsid w:val="00570E05"/>
    <w:rsid w:val="0057136B"/>
    <w:rsid w:val="00571696"/>
    <w:rsid w:val="005716E9"/>
    <w:rsid w:val="005720B9"/>
    <w:rsid w:val="005725E1"/>
    <w:rsid w:val="00573177"/>
    <w:rsid w:val="00573C7E"/>
    <w:rsid w:val="00576214"/>
    <w:rsid w:val="0058148D"/>
    <w:rsid w:val="00581CCC"/>
    <w:rsid w:val="00581DE7"/>
    <w:rsid w:val="005857D4"/>
    <w:rsid w:val="00585B3F"/>
    <w:rsid w:val="00585BE9"/>
    <w:rsid w:val="0058672C"/>
    <w:rsid w:val="00586B75"/>
    <w:rsid w:val="00590F23"/>
    <w:rsid w:val="0059146A"/>
    <w:rsid w:val="00592E2E"/>
    <w:rsid w:val="00593858"/>
    <w:rsid w:val="0059406F"/>
    <w:rsid w:val="00594A55"/>
    <w:rsid w:val="005965D3"/>
    <w:rsid w:val="0059741C"/>
    <w:rsid w:val="00597960"/>
    <w:rsid w:val="0059796B"/>
    <w:rsid w:val="00597A65"/>
    <w:rsid w:val="00597AC6"/>
    <w:rsid w:val="005A0168"/>
    <w:rsid w:val="005A05A3"/>
    <w:rsid w:val="005A156E"/>
    <w:rsid w:val="005A1744"/>
    <w:rsid w:val="005A3378"/>
    <w:rsid w:val="005A4CD1"/>
    <w:rsid w:val="005A4FCF"/>
    <w:rsid w:val="005A5E8A"/>
    <w:rsid w:val="005A690F"/>
    <w:rsid w:val="005B0031"/>
    <w:rsid w:val="005B0CB4"/>
    <w:rsid w:val="005B2A4E"/>
    <w:rsid w:val="005B3790"/>
    <w:rsid w:val="005B45DB"/>
    <w:rsid w:val="005B503C"/>
    <w:rsid w:val="005B515A"/>
    <w:rsid w:val="005B5D75"/>
    <w:rsid w:val="005B6083"/>
    <w:rsid w:val="005B68B2"/>
    <w:rsid w:val="005C05F1"/>
    <w:rsid w:val="005C0E69"/>
    <w:rsid w:val="005C1E9E"/>
    <w:rsid w:val="005C2293"/>
    <w:rsid w:val="005C2AD2"/>
    <w:rsid w:val="005C2FF0"/>
    <w:rsid w:val="005C3735"/>
    <w:rsid w:val="005C3788"/>
    <w:rsid w:val="005C3820"/>
    <w:rsid w:val="005C3AE4"/>
    <w:rsid w:val="005C3AFE"/>
    <w:rsid w:val="005C3B1A"/>
    <w:rsid w:val="005C4495"/>
    <w:rsid w:val="005C4A81"/>
    <w:rsid w:val="005C4B82"/>
    <w:rsid w:val="005C626D"/>
    <w:rsid w:val="005C6814"/>
    <w:rsid w:val="005C696F"/>
    <w:rsid w:val="005C7D9F"/>
    <w:rsid w:val="005D0082"/>
    <w:rsid w:val="005D1051"/>
    <w:rsid w:val="005D1083"/>
    <w:rsid w:val="005D1AC0"/>
    <w:rsid w:val="005D1EDC"/>
    <w:rsid w:val="005D24D3"/>
    <w:rsid w:val="005D2A26"/>
    <w:rsid w:val="005D3032"/>
    <w:rsid w:val="005D3F11"/>
    <w:rsid w:val="005D53E2"/>
    <w:rsid w:val="005D6ED0"/>
    <w:rsid w:val="005E057D"/>
    <w:rsid w:val="005E073B"/>
    <w:rsid w:val="005E0C3F"/>
    <w:rsid w:val="005E2246"/>
    <w:rsid w:val="005E2571"/>
    <w:rsid w:val="005E2722"/>
    <w:rsid w:val="005E2945"/>
    <w:rsid w:val="005E5003"/>
    <w:rsid w:val="005E5516"/>
    <w:rsid w:val="005E610A"/>
    <w:rsid w:val="005E6C85"/>
    <w:rsid w:val="005F0B65"/>
    <w:rsid w:val="005F27F6"/>
    <w:rsid w:val="005F30EE"/>
    <w:rsid w:val="005F3F36"/>
    <w:rsid w:val="005F4F06"/>
    <w:rsid w:val="005F61E9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22BE"/>
    <w:rsid w:val="00612846"/>
    <w:rsid w:val="00614880"/>
    <w:rsid w:val="006148FF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16A6"/>
    <w:rsid w:val="006222D6"/>
    <w:rsid w:val="00623812"/>
    <w:rsid w:val="006242EF"/>
    <w:rsid w:val="00624BC9"/>
    <w:rsid w:val="00624CE3"/>
    <w:rsid w:val="006262A0"/>
    <w:rsid w:val="00626DAD"/>
    <w:rsid w:val="00632B4D"/>
    <w:rsid w:val="00635225"/>
    <w:rsid w:val="006413D8"/>
    <w:rsid w:val="00644B29"/>
    <w:rsid w:val="00645306"/>
    <w:rsid w:val="0064581C"/>
    <w:rsid w:val="00646185"/>
    <w:rsid w:val="00646D80"/>
    <w:rsid w:val="00650AED"/>
    <w:rsid w:val="00651125"/>
    <w:rsid w:val="006512F2"/>
    <w:rsid w:val="00651518"/>
    <w:rsid w:val="00651FA0"/>
    <w:rsid w:val="00652702"/>
    <w:rsid w:val="006542E2"/>
    <w:rsid w:val="00654CB0"/>
    <w:rsid w:val="00654CC8"/>
    <w:rsid w:val="00655EA4"/>
    <w:rsid w:val="006563D6"/>
    <w:rsid w:val="006565F4"/>
    <w:rsid w:val="00656BE1"/>
    <w:rsid w:val="00656EA5"/>
    <w:rsid w:val="00657639"/>
    <w:rsid w:val="006602F8"/>
    <w:rsid w:val="006604E4"/>
    <w:rsid w:val="00660A23"/>
    <w:rsid w:val="006610D9"/>
    <w:rsid w:val="00661372"/>
    <w:rsid w:val="00661934"/>
    <w:rsid w:val="00661BCA"/>
    <w:rsid w:val="00661BF6"/>
    <w:rsid w:val="00662EFE"/>
    <w:rsid w:val="00664E53"/>
    <w:rsid w:val="0066584B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77EBE"/>
    <w:rsid w:val="00680409"/>
    <w:rsid w:val="00680CFD"/>
    <w:rsid w:val="00680F8F"/>
    <w:rsid w:val="00681C32"/>
    <w:rsid w:val="00681CD9"/>
    <w:rsid w:val="00682626"/>
    <w:rsid w:val="00683715"/>
    <w:rsid w:val="006841E4"/>
    <w:rsid w:val="006865F1"/>
    <w:rsid w:val="00686F64"/>
    <w:rsid w:val="00687323"/>
    <w:rsid w:val="0069094E"/>
    <w:rsid w:val="00691DED"/>
    <w:rsid w:val="006929E8"/>
    <w:rsid w:val="00693C3C"/>
    <w:rsid w:val="00694F86"/>
    <w:rsid w:val="0069589D"/>
    <w:rsid w:val="00697520"/>
    <w:rsid w:val="006979E8"/>
    <w:rsid w:val="006A04F2"/>
    <w:rsid w:val="006A060A"/>
    <w:rsid w:val="006A0CC5"/>
    <w:rsid w:val="006A232E"/>
    <w:rsid w:val="006A255E"/>
    <w:rsid w:val="006A3339"/>
    <w:rsid w:val="006A4D04"/>
    <w:rsid w:val="006A5357"/>
    <w:rsid w:val="006A6714"/>
    <w:rsid w:val="006A7299"/>
    <w:rsid w:val="006A7D6A"/>
    <w:rsid w:val="006B011A"/>
    <w:rsid w:val="006B02E3"/>
    <w:rsid w:val="006B2352"/>
    <w:rsid w:val="006B243B"/>
    <w:rsid w:val="006B24D4"/>
    <w:rsid w:val="006B2634"/>
    <w:rsid w:val="006B34A2"/>
    <w:rsid w:val="006B3873"/>
    <w:rsid w:val="006B4620"/>
    <w:rsid w:val="006B4681"/>
    <w:rsid w:val="006B4A49"/>
    <w:rsid w:val="006B4C2A"/>
    <w:rsid w:val="006B5947"/>
    <w:rsid w:val="006B5EBF"/>
    <w:rsid w:val="006B5F5F"/>
    <w:rsid w:val="006B728E"/>
    <w:rsid w:val="006B744E"/>
    <w:rsid w:val="006B7586"/>
    <w:rsid w:val="006B784B"/>
    <w:rsid w:val="006C055B"/>
    <w:rsid w:val="006C0CC3"/>
    <w:rsid w:val="006C1D17"/>
    <w:rsid w:val="006C2B49"/>
    <w:rsid w:val="006C31B0"/>
    <w:rsid w:val="006C3DAF"/>
    <w:rsid w:val="006C47D1"/>
    <w:rsid w:val="006C68D4"/>
    <w:rsid w:val="006C6989"/>
    <w:rsid w:val="006C6AD0"/>
    <w:rsid w:val="006C6CE8"/>
    <w:rsid w:val="006C7650"/>
    <w:rsid w:val="006C7666"/>
    <w:rsid w:val="006D02EC"/>
    <w:rsid w:val="006D085D"/>
    <w:rsid w:val="006D095E"/>
    <w:rsid w:val="006D1061"/>
    <w:rsid w:val="006D52C0"/>
    <w:rsid w:val="006D7C95"/>
    <w:rsid w:val="006E1B89"/>
    <w:rsid w:val="006E1DA3"/>
    <w:rsid w:val="006E1E8E"/>
    <w:rsid w:val="006E200E"/>
    <w:rsid w:val="006E217D"/>
    <w:rsid w:val="006E3634"/>
    <w:rsid w:val="006E465B"/>
    <w:rsid w:val="006E485D"/>
    <w:rsid w:val="006E5976"/>
    <w:rsid w:val="006E5A03"/>
    <w:rsid w:val="006E79B3"/>
    <w:rsid w:val="006E7DB1"/>
    <w:rsid w:val="006F2F3A"/>
    <w:rsid w:val="006F327F"/>
    <w:rsid w:val="006F3483"/>
    <w:rsid w:val="006F3F78"/>
    <w:rsid w:val="006F43DF"/>
    <w:rsid w:val="006F487D"/>
    <w:rsid w:val="006F6698"/>
    <w:rsid w:val="006F6EA2"/>
    <w:rsid w:val="006F7415"/>
    <w:rsid w:val="00700189"/>
    <w:rsid w:val="0070124A"/>
    <w:rsid w:val="00702E85"/>
    <w:rsid w:val="00703B59"/>
    <w:rsid w:val="00703B67"/>
    <w:rsid w:val="007043C9"/>
    <w:rsid w:val="007064CB"/>
    <w:rsid w:val="007067D4"/>
    <w:rsid w:val="00706E4D"/>
    <w:rsid w:val="007071FE"/>
    <w:rsid w:val="00711245"/>
    <w:rsid w:val="007150F1"/>
    <w:rsid w:val="0071585C"/>
    <w:rsid w:val="00716207"/>
    <w:rsid w:val="00716AA6"/>
    <w:rsid w:val="00716F31"/>
    <w:rsid w:val="007203EE"/>
    <w:rsid w:val="007227D2"/>
    <w:rsid w:val="007228C8"/>
    <w:rsid w:val="00723920"/>
    <w:rsid w:val="007245D5"/>
    <w:rsid w:val="007248C0"/>
    <w:rsid w:val="00724CB8"/>
    <w:rsid w:val="007261CF"/>
    <w:rsid w:val="00726B89"/>
    <w:rsid w:val="00726FB3"/>
    <w:rsid w:val="00731C42"/>
    <w:rsid w:val="00731F20"/>
    <w:rsid w:val="0073241B"/>
    <w:rsid w:val="00733E95"/>
    <w:rsid w:val="00734FF7"/>
    <w:rsid w:val="0073524C"/>
    <w:rsid w:val="00735BB2"/>
    <w:rsid w:val="00741DAE"/>
    <w:rsid w:val="00742AD0"/>
    <w:rsid w:val="007437CA"/>
    <w:rsid w:val="00744BEA"/>
    <w:rsid w:val="007456F2"/>
    <w:rsid w:val="00745739"/>
    <w:rsid w:val="007462AB"/>
    <w:rsid w:val="007464BA"/>
    <w:rsid w:val="00747BAF"/>
    <w:rsid w:val="007505E3"/>
    <w:rsid w:val="007506A0"/>
    <w:rsid w:val="00750B3A"/>
    <w:rsid w:val="0075186B"/>
    <w:rsid w:val="0075241B"/>
    <w:rsid w:val="00753D44"/>
    <w:rsid w:val="00753E21"/>
    <w:rsid w:val="007553C7"/>
    <w:rsid w:val="00756A22"/>
    <w:rsid w:val="0075743E"/>
    <w:rsid w:val="00760D4D"/>
    <w:rsid w:val="00760F57"/>
    <w:rsid w:val="00763305"/>
    <w:rsid w:val="00763CFA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912"/>
    <w:rsid w:val="00774B18"/>
    <w:rsid w:val="00774B55"/>
    <w:rsid w:val="00775BF7"/>
    <w:rsid w:val="00775E01"/>
    <w:rsid w:val="007761DB"/>
    <w:rsid w:val="00776260"/>
    <w:rsid w:val="0077692A"/>
    <w:rsid w:val="007803D9"/>
    <w:rsid w:val="007812B4"/>
    <w:rsid w:val="00782EC7"/>
    <w:rsid w:val="007855C9"/>
    <w:rsid w:val="00785A43"/>
    <w:rsid w:val="00786A6C"/>
    <w:rsid w:val="00787436"/>
    <w:rsid w:val="00787A50"/>
    <w:rsid w:val="0079141B"/>
    <w:rsid w:val="00794249"/>
    <w:rsid w:val="00794E5C"/>
    <w:rsid w:val="00796873"/>
    <w:rsid w:val="00796B63"/>
    <w:rsid w:val="00797531"/>
    <w:rsid w:val="007A065C"/>
    <w:rsid w:val="007A084E"/>
    <w:rsid w:val="007A3895"/>
    <w:rsid w:val="007A4579"/>
    <w:rsid w:val="007A5E5F"/>
    <w:rsid w:val="007A5F4E"/>
    <w:rsid w:val="007B019B"/>
    <w:rsid w:val="007B026D"/>
    <w:rsid w:val="007B19B4"/>
    <w:rsid w:val="007B1D84"/>
    <w:rsid w:val="007B1EA1"/>
    <w:rsid w:val="007B21FD"/>
    <w:rsid w:val="007B373D"/>
    <w:rsid w:val="007B3D10"/>
    <w:rsid w:val="007B4A38"/>
    <w:rsid w:val="007B5D42"/>
    <w:rsid w:val="007B6A7B"/>
    <w:rsid w:val="007B6E5E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C7A23"/>
    <w:rsid w:val="007C7FD7"/>
    <w:rsid w:val="007D2BB4"/>
    <w:rsid w:val="007D3FE2"/>
    <w:rsid w:val="007D456E"/>
    <w:rsid w:val="007D4ACE"/>
    <w:rsid w:val="007D59C8"/>
    <w:rsid w:val="007D62E7"/>
    <w:rsid w:val="007E0B34"/>
    <w:rsid w:val="007E112B"/>
    <w:rsid w:val="007E12C5"/>
    <w:rsid w:val="007E2278"/>
    <w:rsid w:val="007E24B9"/>
    <w:rsid w:val="007E3123"/>
    <w:rsid w:val="007E3A8C"/>
    <w:rsid w:val="007E3DF8"/>
    <w:rsid w:val="007E4BC5"/>
    <w:rsid w:val="007F01C8"/>
    <w:rsid w:val="007F0271"/>
    <w:rsid w:val="007F0A42"/>
    <w:rsid w:val="007F0E75"/>
    <w:rsid w:val="007F0F89"/>
    <w:rsid w:val="007F1662"/>
    <w:rsid w:val="007F2C78"/>
    <w:rsid w:val="007F47F6"/>
    <w:rsid w:val="007F4C92"/>
    <w:rsid w:val="007F5284"/>
    <w:rsid w:val="007F5364"/>
    <w:rsid w:val="007F6F14"/>
    <w:rsid w:val="007F70F3"/>
    <w:rsid w:val="007F72A4"/>
    <w:rsid w:val="00801243"/>
    <w:rsid w:val="0080153F"/>
    <w:rsid w:val="008018D8"/>
    <w:rsid w:val="008020C6"/>
    <w:rsid w:val="008022E6"/>
    <w:rsid w:val="008025E9"/>
    <w:rsid w:val="00802B18"/>
    <w:rsid w:val="00803C66"/>
    <w:rsid w:val="00804054"/>
    <w:rsid w:val="00805B87"/>
    <w:rsid w:val="008069A6"/>
    <w:rsid w:val="00807C7A"/>
    <w:rsid w:val="00810881"/>
    <w:rsid w:val="00811E29"/>
    <w:rsid w:val="0081215C"/>
    <w:rsid w:val="00812CF3"/>
    <w:rsid w:val="00816877"/>
    <w:rsid w:val="00817E2A"/>
    <w:rsid w:val="008207DE"/>
    <w:rsid w:val="0082365F"/>
    <w:rsid w:val="00823C66"/>
    <w:rsid w:val="00824465"/>
    <w:rsid w:val="00824DB3"/>
    <w:rsid w:val="00826AC1"/>
    <w:rsid w:val="0082704B"/>
    <w:rsid w:val="0082725B"/>
    <w:rsid w:val="008277F0"/>
    <w:rsid w:val="00827966"/>
    <w:rsid w:val="00827F28"/>
    <w:rsid w:val="00832126"/>
    <w:rsid w:val="008325AA"/>
    <w:rsid w:val="008325E3"/>
    <w:rsid w:val="00832BC1"/>
    <w:rsid w:val="00833325"/>
    <w:rsid w:val="008344CF"/>
    <w:rsid w:val="008359A7"/>
    <w:rsid w:val="00836338"/>
    <w:rsid w:val="00840601"/>
    <w:rsid w:val="008414F5"/>
    <w:rsid w:val="00841AE2"/>
    <w:rsid w:val="00842E6F"/>
    <w:rsid w:val="00844383"/>
    <w:rsid w:val="0084526A"/>
    <w:rsid w:val="00845492"/>
    <w:rsid w:val="00845590"/>
    <w:rsid w:val="00845AC5"/>
    <w:rsid w:val="00846197"/>
    <w:rsid w:val="008461F1"/>
    <w:rsid w:val="00846A84"/>
    <w:rsid w:val="008470CB"/>
    <w:rsid w:val="0084721B"/>
    <w:rsid w:val="00850A38"/>
    <w:rsid w:val="00850B6F"/>
    <w:rsid w:val="00850B8A"/>
    <w:rsid w:val="00852497"/>
    <w:rsid w:val="00852718"/>
    <w:rsid w:val="00853A88"/>
    <w:rsid w:val="00853CC0"/>
    <w:rsid w:val="00854DF7"/>
    <w:rsid w:val="00854F9D"/>
    <w:rsid w:val="008560E3"/>
    <w:rsid w:val="008565E7"/>
    <w:rsid w:val="00856B6D"/>
    <w:rsid w:val="00857B0E"/>
    <w:rsid w:val="00857E3B"/>
    <w:rsid w:val="00860640"/>
    <w:rsid w:val="00862D23"/>
    <w:rsid w:val="0086337F"/>
    <w:rsid w:val="00865DBB"/>
    <w:rsid w:val="008662B7"/>
    <w:rsid w:val="00866EB9"/>
    <w:rsid w:val="00867099"/>
    <w:rsid w:val="008731D1"/>
    <w:rsid w:val="00875261"/>
    <w:rsid w:val="008754E3"/>
    <w:rsid w:val="0087561B"/>
    <w:rsid w:val="008774E9"/>
    <w:rsid w:val="0087777E"/>
    <w:rsid w:val="008803D2"/>
    <w:rsid w:val="00880883"/>
    <w:rsid w:val="00880FE3"/>
    <w:rsid w:val="00881C54"/>
    <w:rsid w:val="00882FE5"/>
    <w:rsid w:val="0088378D"/>
    <w:rsid w:val="00883B54"/>
    <w:rsid w:val="00883FB7"/>
    <w:rsid w:val="0088504D"/>
    <w:rsid w:val="008912AE"/>
    <w:rsid w:val="008932CD"/>
    <w:rsid w:val="00893FE1"/>
    <w:rsid w:val="00894F56"/>
    <w:rsid w:val="00895039"/>
    <w:rsid w:val="00895554"/>
    <w:rsid w:val="0089656E"/>
    <w:rsid w:val="0089691B"/>
    <w:rsid w:val="00896AE9"/>
    <w:rsid w:val="00896CCB"/>
    <w:rsid w:val="00897B22"/>
    <w:rsid w:val="008A0A9C"/>
    <w:rsid w:val="008A12C2"/>
    <w:rsid w:val="008A1810"/>
    <w:rsid w:val="008A1D42"/>
    <w:rsid w:val="008A2222"/>
    <w:rsid w:val="008A229F"/>
    <w:rsid w:val="008A2574"/>
    <w:rsid w:val="008A2F60"/>
    <w:rsid w:val="008A5877"/>
    <w:rsid w:val="008B1B2A"/>
    <w:rsid w:val="008B213C"/>
    <w:rsid w:val="008B2222"/>
    <w:rsid w:val="008B27F6"/>
    <w:rsid w:val="008B33E6"/>
    <w:rsid w:val="008B3ABA"/>
    <w:rsid w:val="008B3FF2"/>
    <w:rsid w:val="008B494B"/>
    <w:rsid w:val="008B4B9C"/>
    <w:rsid w:val="008B50D2"/>
    <w:rsid w:val="008B5B86"/>
    <w:rsid w:val="008B6408"/>
    <w:rsid w:val="008B6ECF"/>
    <w:rsid w:val="008C0235"/>
    <w:rsid w:val="008C04BB"/>
    <w:rsid w:val="008C0F06"/>
    <w:rsid w:val="008C1E24"/>
    <w:rsid w:val="008C2567"/>
    <w:rsid w:val="008C282C"/>
    <w:rsid w:val="008C2F3E"/>
    <w:rsid w:val="008C31EC"/>
    <w:rsid w:val="008C361B"/>
    <w:rsid w:val="008C5B6F"/>
    <w:rsid w:val="008C65C9"/>
    <w:rsid w:val="008D028B"/>
    <w:rsid w:val="008D1F28"/>
    <w:rsid w:val="008D255F"/>
    <w:rsid w:val="008D26C1"/>
    <w:rsid w:val="008D28FD"/>
    <w:rsid w:val="008D36BD"/>
    <w:rsid w:val="008D3D91"/>
    <w:rsid w:val="008D49A0"/>
    <w:rsid w:val="008D49EA"/>
    <w:rsid w:val="008D5949"/>
    <w:rsid w:val="008D5968"/>
    <w:rsid w:val="008D658F"/>
    <w:rsid w:val="008D7602"/>
    <w:rsid w:val="008D7653"/>
    <w:rsid w:val="008D7DA9"/>
    <w:rsid w:val="008D7EF0"/>
    <w:rsid w:val="008E0192"/>
    <w:rsid w:val="008E083F"/>
    <w:rsid w:val="008E29E3"/>
    <w:rsid w:val="008E3D87"/>
    <w:rsid w:val="008F033E"/>
    <w:rsid w:val="008F07BF"/>
    <w:rsid w:val="008F110B"/>
    <w:rsid w:val="008F18C4"/>
    <w:rsid w:val="008F1B21"/>
    <w:rsid w:val="008F1CA2"/>
    <w:rsid w:val="008F1DE4"/>
    <w:rsid w:val="008F2F8D"/>
    <w:rsid w:val="008F541A"/>
    <w:rsid w:val="008F560F"/>
    <w:rsid w:val="008F5CAF"/>
    <w:rsid w:val="008F68A8"/>
    <w:rsid w:val="008F7415"/>
    <w:rsid w:val="008F78FA"/>
    <w:rsid w:val="00900012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09BE"/>
    <w:rsid w:val="00911024"/>
    <w:rsid w:val="00912141"/>
    <w:rsid w:val="00912DFA"/>
    <w:rsid w:val="00916281"/>
    <w:rsid w:val="009169AF"/>
    <w:rsid w:val="00920FFB"/>
    <w:rsid w:val="00924543"/>
    <w:rsid w:val="00924976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27A16"/>
    <w:rsid w:val="00930800"/>
    <w:rsid w:val="00930B8A"/>
    <w:rsid w:val="00930CFD"/>
    <w:rsid w:val="00930E87"/>
    <w:rsid w:val="00933CCA"/>
    <w:rsid w:val="00935AD5"/>
    <w:rsid w:val="00936320"/>
    <w:rsid w:val="009369E8"/>
    <w:rsid w:val="009401C3"/>
    <w:rsid w:val="00943802"/>
    <w:rsid w:val="00944DD2"/>
    <w:rsid w:val="00946801"/>
    <w:rsid w:val="009469DC"/>
    <w:rsid w:val="0094770B"/>
    <w:rsid w:val="00950481"/>
    <w:rsid w:val="00952749"/>
    <w:rsid w:val="00953445"/>
    <w:rsid w:val="00954169"/>
    <w:rsid w:val="00954EFF"/>
    <w:rsid w:val="00955130"/>
    <w:rsid w:val="00957854"/>
    <w:rsid w:val="00960139"/>
    <w:rsid w:val="0096082C"/>
    <w:rsid w:val="00961E8F"/>
    <w:rsid w:val="00961F79"/>
    <w:rsid w:val="00962090"/>
    <w:rsid w:val="00962D00"/>
    <w:rsid w:val="00965755"/>
    <w:rsid w:val="00966FF9"/>
    <w:rsid w:val="00970BDB"/>
    <w:rsid w:val="00971BBC"/>
    <w:rsid w:val="0097210F"/>
    <w:rsid w:val="00972289"/>
    <w:rsid w:val="00972AB0"/>
    <w:rsid w:val="0097458C"/>
    <w:rsid w:val="009748FB"/>
    <w:rsid w:val="00975563"/>
    <w:rsid w:val="009768EB"/>
    <w:rsid w:val="0097760A"/>
    <w:rsid w:val="00977B0C"/>
    <w:rsid w:val="009812B2"/>
    <w:rsid w:val="00982942"/>
    <w:rsid w:val="00983930"/>
    <w:rsid w:val="00986467"/>
    <w:rsid w:val="00986F99"/>
    <w:rsid w:val="0098718E"/>
    <w:rsid w:val="00990416"/>
    <w:rsid w:val="0099058C"/>
    <w:rsid w:val="00991096"/>
    <w:rsid w:val="009911FB"/>
    <w:rsid w:val="00991421"/>
    <w:rsid w:val="00992198"/>
    <w:rsid w:val="00992A2C"/>
    <w:rsid w:val="0099732C"/>
    <w:rsid w:val="009975A0"/>
    <w:rsid w:val="009A001D"/>
    <w:rsid w:val="009A234A"/>
    <w:rsid w:val="009A2BD7"/>
    <w:rsid w:val="009A34DB"/>
    <w:rsid w:val="009A37C7"/>
    <w:rsid w:val="009A5A2E"/>
    <w:rsid w:val="009A64B5"/>
    <w:rsid w:val="009A7495"/>
    <w:rsid w:val="009B1E7C"/>
    <w:rsid w:val="009B2B19"/>
    <w:rsid w:val="009B3056"/>
    <w:rsid w:val="009B415D"/>
    <w:rsid w:val="009B44B8"/>
    <w:rsid w:val="009B45CE"/>
    <w:rsid w:val="009B61BF"/>
    <w:rsid w:val="009B6402"/>
    <w:rsid w:val="009B6869"/>
    <w:rsid w:val="009C0241"/>
    <w:rsid w:val="009C0472"/>
    <w:rsid w:val="009C1BBE"/>
    <w:rsid w:val="009C42A5"/>
    <w:rsid w:val="009C466B"/>
    <w:rsid w:val="009C50A4"/>
    <w:rsid w:val="009C682E"/>
    <w:rsid w:val="009C6838"/>
    <w:rsid w:val="009C71C6"/>
    <w:rsid w:val="009C7532"/>
    <w:rsid w:val="009D0B9A"/>
    <w:rsid w:val="009D0D77"/>
    <w:rsid w:val="009D297C"/>
    <w:rsid w:val="009D2B1B"/>
    <w:rsid w:val="009D2BDC"/>
    <w:rsid w:val="009D2F0C"/>
    <w:rsid w:val="009D3575"/>
    <w:rsid w:val="009D4637"/>
    <w:rsid w:val="009D518A"/>
    <w:rsid w:val="009D644F"/>
    <w:rsid w:val="009D7346"/>
    <w:rsid w:val="009D7625"/>
    <w:rsid w:val="009D7972"/>
    <w:rsid w:val="009E1A66"/>
    <w:rsid w:val="009E2BDB"/>
    <w:rsid w:val="009E2C85"/>
    <w:rsid w:val="009E33EA"/>
    <w:rsid w:val="009E602B"/>
    <w:rsid w:val="009E687F"/>
    <w:rsid w:val="009E6889"/>
    <w:rsid w:val="009F0EF2"/>
    <w:rsid w:val="009F1722"/>
    <w:rsid w:val="009F3281"/>
    <w:rsid w:val="009F4341"/>
    <w:rsid w:val="009F4AAF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182B"/>
    <w:rsid w:val="00A11E2B"/>
    <w:rsid w:val="00A12A48"/>
    <w:rsid w:val="00A140F9"/>
    <w:rsid w:val="00A145F5"/>
    <w:rsid w:val="00A14E9B"/>
    <w:rsid w:val="00A15377"/>
    <w:rsid w:val="00A15724"/>
    <w:rsid w:val="00A16A5B"/>
    <w:rsid w:val="00A16CDE"/>
    <w:rsid w:val="00A1784C"/>
    <w:rsid w:val="00A20093"/>
    <w:rsid w:val="00A2083B"/>
    <w:rsid w:val="00A2441D"/>
    <w:rsid w:val="00A24FFA"/>
    <w:rsid w:val="00A25090"/>
    <w:rsid w:val="00A2574B"/>
    <w:rsid w:val="00A26821"/>
    <w:rsid w:val="00A26DF7"/>
    <w:rsid w:val="00A2745F"/>
    <w:rsid w:val="00A27C32"/>
    <w:rsid w:val="00A303A6"/>
    <w:rsid w:val="00A304E2"/>
    <w:rsid w:val="00A311B5"/>
    <w:rsid w:val="00A32373"/>
    <w:rsid w:val="00A33E54"/>
    <w:rsid w:val="00A34320"/>
    <w:rsid w:val="00A34CB3"/>
    <w:rsid w:val="00A3554C"/>
    <w:rsid w:val="00A35E0B"/>
    <w:rsid w:val="00A35E4F"/>
    <w:rsid w:val="00A407B6"/>
    <w:rsid w:val="00A40950"/>
    <w:rsid w:val="00A41866"/>
    <w:rsid w:val="00A432C7"/>
    <w:rsid w:val="00A44617"/>
    <w:rsid w:val="00A45D20"/>
    <w:rsid w:val="00A45DA1"/>
    <w:rsid w:val="00A46F14"/>
    <w:rsid w:val="00A46FCD"/>
    <w:rsid w:val="00A474D3"/>
    <w:rsid w:val="00A50A14"/>
    <w:rsid w:val="00A50C4D"/>
    <w:rsid w:val="00A510D1"/>
    <w:rsid w:val="00A517D0"/>
    <w:rsid w:val="00A527EC"/>
    <w:rsid w:val="00A54E77"/>
    <w:rsid w:val="00A55145"/>
    <w:rsid w:val="00A55EDC"/>
    <w:rsid w:val="00A56FF1"/>
    <w:rsid w:val="00A5718D"/>
    <w:rsid w:val="00A5773F"/>
    <w:rsid w:val="00A57C9D"/>
    <w:rsid w:val="00A61418"/>
    <w:rsid w:val="00A623C9"/>
    <w:rsid w:val="00A631AD"/>
    <w:rsid w:val="00A64FA8"/>
    <w:rsid w:val="00A65946"/>
    <w:rsid w:val="00A710A2"/>
    <w:rsid w:val="00A710D5"/>
    <w:rsid w:val="00A71E63"/>
    <w:rsid w:val="00A7369C"/>
    <w:rsid w:val="00A736C3"/>
    <w:rsid w:val="00A75FB6"/>
    <w:rsid w:val="00A7704F"/>
    <w:rsid w:val="00A77381"/>
    <w:rsid w:val="00A774EE"/>
    <w:rsid w:val="00A80D75"/>
    <w:rsid w:val="00A817FD"/>
    <w:rsid w:val="00A82DBB"/>
    <w:rsid w:val="00A83A13"/>
    <w:rsid w:val="00A8505D"/>
    <w:rsid w:val="00A8610A"/>
    <w:rsid w:val="00A87CFE"/>
    <w:rsid w:val="00A90A41"/>
    <w:rsid w:val="00A92354"/>
    <w:rsid w:val="00A92728"/>
    <w:rsid w:val="00A9323E"/>
    <w:rsid w:val="00A93B39"/>
    <w:rsid w:val="00A94E5F"/>
    <w:rsid w:val="00A959E4"/>
    <w:rsid w:val="00A96194"/>
    <w:rsid w:val="00A96412"/>
    <w:rsid w:val="00A97C9A"/>
    <w:rsid w:val="00AA0573"/>
    <w:rsid w:val="00AA1D6D"/>
    <w:rsid w:val="00AA2135"/>
    <w:rsid w:val="00AA45FD"/>
    <w:rsid w:val="00AA5E9F"/>
    <w:rsid w:val="00AB0EC4"/>
    <w:rsid w:val="00AB0F65"/>
    <w:rsid w:val="00AB1234"/>
    <w:rsid w:val="00AB4619"/>
    <w:rsid w:val="00AB4DD1"/>
    <w:rsid w:val="00AB5602"/>
    <w:rsid w:val="00AB658C"/>
    <w:rsid w:val="00AB6924"/>
    <w:rsid w:val="00AB6EFB"/>
    <w:rsid w:val="00AB7E1F"/>
    <w:rsid w:val="00AC1580"/>
    <w:rsid w:val="00AC1999"/>
    <w:rsid w:val="00AC19A7"/>
    <w:rsid w:val="00AC29EC"/>
    <w:rsid w:val="00AC2C7F"/>
    <w:rsid w:val="00AC37A7"/>
    <w:rsid w:val="00AC38B0"/>
    <w:rsid w:val="00AC45F8"/>
    <w:rsid w:val="00AC6BCB"/>
    <w:rsid w:val="00AD005E"/>
    <w:rsid w:val="00AD0ED5"/>
    <w:rsid w:val="00AD0EF6"/>
    <w:rsid w:val="00AD2048"/>
    <w:rsid w:val="00AD2118"/>
    <w:rsid w:val="00AD41C5"/>
    <w:rsid w:val="00AD44DE"/>
    <w:rsid w:val="00AD46F7"/>
    <w:rsid w:val="00AD474A"/>
    <w:rsid w:val="00AD4C31"/>
    <w:rsid w:val="00AD50C6"/>
    <w:rsid w:val="00AD52A2"/>
    <w:rsid w:val="00AD6D48"/>
    <w:rsid w:val="00AD7166"/>
    <w:rsid w:val="00AE10A2"/>
    <w:rsid w:val="00AE1995"/>
    <w:rsid w:val="00AE1AD3"/>
    <w:rsid w:val="00AE20AB"/>
    <w:rsid w:val="00AE396A"/>
    <w:rsid w:val="00AE5263"/>
    <w:rsid w:val="00AE5EC9"/>
    <w:rsid w:val="00AE7205"/>
    <w:rsid w:val="00AF0000"/>
    <w:rsid w:val="00AF03C9"/>
    <w:rsid w:val="00AF12CD"/>
    <w:rsid w:val="00AF13E3"/>
    <w:rsid w:val="00AF4054"/>
    <w:rsid w:val="00AF4124"/>
    <w:rsid w:val="00AF4B4F"/>
    <w:rsid w:val="00AF6BAD"/>
    <w:rsid w:val="00AF7BF8"/>
    <w:rsid w:val="00B00800"/>
    <w:rsid w:val="00B017E7"/>
    <w:rsid w:val="00B0199E"/>
    <w:rsid w:val="00B02EC6"/>
    <w:rsid w:val="00B05372"/>
    <w:rsid w:val="00B0611F"/>
    <w:rsid w:val="00B067DA"/>
    <w:rsid w:val="00B07483"/>
    <w:rsid w:val="00B10045"/>
    <w:rsid w:val="00B1449B"/>
    <w:rsid w:val="00B15B4F"/>
    <w:rsid w:val="00B15D35"/>
    <w:rsid w:val="00B17560"/>
    <w:rsid w:val="00B176A6"/>
    <w:rsid w:val="00B1789E"/>
    <w:rsid w:val="00B17AE2"/>
    <w:rsid w:val="00B2030B"/>
    <w:rsid w:val="00B221D7"/>
    <w:rsid w:val="00B22E84"/>
    <w:rsid w:val="00B23B41"/>
    <w:rsid w:val="00B27860"/>
    <w:rsid w:val="00B27C01"/>
    <w:rsid w:val="00B27D15"/>
    <w:rsid w:val="00B30949"/>
    <w:rsid w:val="00B3341B"/>
    <w:rsid w:val="00B337F0"/>
    <w:rsid w:val="00B3396B"/>
    <w:rsid w:val="00B34399"/>
    <w:rsid w:val="00B354E5"/>
    <w:rsid w:val="00B36CB8"/>
    <w:rsid w:val="00B36DEC"/>
    <w:rsid w:val="00B37526"/>
    <w:rsid w:val="00B3768C"/>
    <w:rsid w:val="00B41C07"/>
    <w:rsid w:val="00B43FDF"/>
    <w:rsid w:val="00B440EC"/>
    <w:rsid w:val="00B44403"/>
    <w:rsid w:val="00B479F6"/>
    <w:rsid w:val="00B5005C"/>
    <w:rsid w:val="00B501A0"/>
    <w:rsid w:val="00B5197B"/>
    <w:rsid w:val="00B52059"/>
    <w:rsid w:val="00B5330C"/>
    <w:rsid w:val="00B5490A"/>
    <w:rsid w:val="00B54A89"/>
    <w:rsid w:val="00B559AB"/>
    <w:rsid w:val="00B56137"/>
    <w:rsid w:val="00B562C0"/>
    <w:rsid w:val="00B56B84"/>
    <w:rsid w:val="00B57203"/>
    <w:rsid w:val="00B57ADE"/>
    <w:rsid w:val="00B60809"/>
    <w:rsid w:val="00B62335"/>
    <w:rsid w:val="00B63C38"/>
    <w:rsid w:val="00B6449F"/>
    <w:rsid w:val="00B65EA4"/>
    <w:rsid w:val="00B67CFF"/>
    <w:rsid w:val="00B71F4A"/>
    <w:rsid w:val="00B72AE0"/>
    <w:rsid w:val="00B73614"/>
    <w:rsid w:val="00B73885"/>
    <w:rsid w:val="00B75A75"/>
    <w:rsid w:val="00B75B59"/>
    <w:rsid w:val="00B75C53"/>
    <w:rsid w:val="00B76679"/>
    <w:rsid w:val="00B767BB"/>
    <w:rsid w:val="00B768B7"/>
    <w:rsid w:val="00B7752B"/>
    <w:rsid w:val="00B7798E"/>
    <w:rsid w:val="00B80E39"/>
    <w:rsid w:val="00B83573"/>
    <w:rsid w:val="00B83686"/>
    <w:rsid w:val="00B83BE9"/>
    <w:rsid w:val="00B85123"/>
    <w:rsid w:val="00B85286"/>
    <w:rsid w:val="00B86CAE"/>
    <w:rsid w:val="00B876F7"/>
    <w:rsid w:val="00B914D6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5BA"/>
    <w:rsid w:val="00B94ECF"/>
    <w:rsid w:val="00B9509C"/>
    <w:rsid w:val="00B95224"/>
    <w:rsid w:val="00B956D1"/>
    <w:rsid w:val="00B959ED"/>
    <w:rsid w:val="00B9639D"/>
    <w:rsid w:val="00B9679C"/>
    <w:rsid w:val="00B967B3"/>
    <w:rsid w:val="00B97180"/>
    <w:rsid w:val="00B9782D"/>
    <w:rsid w:val="00BA146F"/>
    <w:rsid w:val="00BA395B"/>
    <w:rsid w:val="00BA44C2"/>
    <w:rsid w:val="00BA44C5"/>
    <w:rsid w:val="00BA4E34"/>
    <w:rsid w:val="00BA63C7"/>
    <w:rsid w:val="00BA6FB6"/>
    <w:rsid w:val="00BA7405"/>
    <w:rsid w:val="00BB0329"/>
    <w:rsid w:val="00BB0D3D"/>
    <w:rsid w:val="00BB106D"/>
    <w:rsid w:val="00BB25DF"/>
    <w:rsid w:val="00BB293C"/>
    <w:rsid w:val="00BB39FA"/>
    <w:rsid w:val="00BB5155"/>
    <w:rsid w:val="00BB6761"/>
    <w:rsid w:val="00BB6E2C"/>
    <w:rsid w:val="00BB6F1C"/>
    <w:rsid w:val="00BB7FE7"/>
    <w:rsid w:val="00BC07E8"/>
    <w:rsid w:val="00BC0D12"/>
    <w:rsid w:val="00BC1D05"/>
    <w:rsid w:val="00BC2204"/>
    <w:rsid w:val="00BC2E6E"/>
    <w:rsid w:val="00BC2EDE"/>
    <w:rsid w:val="00BC42FC"/>
    <w:rsid w:val="00BC60B4"/>
    <w:rsid w:val="00BC68E5"/>
    <w:rsid w:val="00BC6B82"/>
    <w:rsid w:val="00BC7357"/>
    <w:rsid w:val="00BC79C1"/>
    <w:rsid w:val="00BC7C3C"/>
    <w:rsid w:val="00BC7C75"/>
    <w:rsid w:val="00BD2284"/>
    <w:rsid w:val="00BD5B81"/>
    <w:rsid w:val="00BD61FF"/>
    <w:rsid w:val="00BD71B7"/>
    <w:rsid w:val="00BD7761"/>
    <w:rsid w:val="00BD7A3D"/>
    <w:rsid w:val="00BE2EE3"/>
    <w:rsid w:val="00BE447F"/>
    <w:rsid w:val="00BE4EBC"/>
    <w:rsid w:val="00BE6840"/>
    <w:rsid w:val="00BE69FE"/>
    <w:rsid w:val="00BE777D"/>
    <w:rsid w:val="00BF060C"/>
    <w:rsid w:val="00BF24A7"/>
    <w:rsid w:val="00BF364A"/>
    <w:rsid w:val="00BF3E3E"/>
    <w:rsid w:val="00BF4740"/>
    <w:rsid w:val="00BF5C1E"/>
    <w:rsid w:val="00BF613A"/>
    <w:rsid w:val="00BF7662"/>
    <w:rsid w:val="00C00B28"/>
    <w:rsid w:val="00C02E49"/>
    <w:rsid w:val="00C0300D"/>
    <w:rsid w:val="00C03567"/>
    <w:rsid w:val="00C0410A"/>
    <w:rsid w:val="00C05EF6"/>
    <w:rsid w:val="00C06073"/>
    <w:rsid w:val="00C070A8"/>
    <w:rsid w:val="00C07DD8"/>
    <w:rsid w:val="00C11801"/>
    <w:rsid w:val="00C11E22"/>
    <w:rsid w:val="00C1339E"/>
    <w:rsid w:val="00C13960"/>
    <w:rsid w:val="00C1657E"/>
    <w:rsid w:val="00C2028B"/>
    <w:rsid w:val="00C209D8"/>
    <w:rsid w:val="00C22622"/>
    <w:rsid w:val="00C2504F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28E"/>
    <w:rsid w:val="00C33611"/>
    <w:rsid w:val="00C33832"/>
    <w:rsid w:val="00C33C90"/>
    <w:rsid w:val="00C34997"/>
    <w:rsid w:val="00C35A28"/>
    <w:rsid w:val="00C36585"/>
    <w:rsid w:val="00C3671F"/>
    <w:rsid w:val="00C36EC3"/>
    <w:rsid w:val="00C37C33"/>
    <w:rsid w:val="00C4046E"/>
    <w:rsid w:val="00C40668"/>
    <w:rsid w:val="00C40F6A"/>
    <w:rsid w:val="00C4133E"/>
    <w:rsid w:val="00C418FE"/>
    <w:rsid w:val="00C42A7E"/>
    <w:rsid w:val="00C4378B"/>
    <w:rsid w:val="00C44CD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21F0"/>
    <w:rsid w:val="00C53C26"/>
    <w:rsid w:val="00C53D52"/>
    <w:rsid w:val="00C61CB0"/>
    <w:rsid w:val="00C62E43"/>
    <w:rsid w:val="00C6384B"/>
    <w:rsid w:val="00C647B3"/>
    <w:rsid w:val="00C655DC"/>
    <w:rsid w:val="00C661A8"/>
    <w:rsid w:val="00C66AC4"/>
    <w:rsid w:val="00C700CE"/>
    <w:rsid w:val="00C700D3"/>
    <w:rsid w:val="00C70617"/>
    <w:rsid w:val="00C71531"/>
    <w:rsid w:val="00C719C0"/>
    <w:rsid w:val="00C721C3"/>
    <w:rsid w:val="00C726AA"/>
    <w:rsid w:val="00C726F9"/>
    <w:rsid w:val="00C730D1"/>
    <w:rsid w:val="00C73546"/>
    <w:rsid w:val="00C737CC"/>
    <w:rsid w:val="00C73848"/>
    <w:rsid w:val="00C7408B"/>
    <w:rsid w:val="00C74F6F"/>
    <w:rsid w:val="00C82452"/>
    <w:rsid w:val="00C838F5"/>
    <w:rsid w:val="00C844BE"/>
    <w:rsid w:val="00C8451F"/>
    <w:rsid w:val="00C86179"/>
    <w:rsid w:val="00C8787F"/>
    <w:rsid w:val="00C9128C"/>
    <w:rsid w:val="00C91943"/>
    <w:rsid w:val="00C923DF"/>
    <w:rsid w:val="00C93399"/>
    <w:rsid w:val="00C9339E"/>
    <w:rsid w:val="00C93C9A"/>
    <w:rsid w:val="00C954D0"/>
    <w:rsid w:val="00C9694D"/>
    <w:rsid w:val="00C96BAE"/>
    <w:rsid w:val="00C973ED"/>
    <w:rsid w:val="00CA39EC"/>
    <w:rsid w:val="00CA47D7"/>
    <w:rsid w:val="00CA48E4"/>
    <w:rsid w:val="00CA63AD"/>
    <w:rsid w:val="00CA664A"/>
    <w:rsid w:val="00CA770A"/>
    <w:rsid w:val="00CA7BF7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4DCA"/>
    <w:rsid w:val="00CD704A"/>
    <w:rsid w:val="00CE081F"/>
    <w:rsid w:val="00CE0A9C"/>
    <w:rsid w:val="00CE311B"/>
    <w:rsid w:val="00CE3D95"/>
    <w:rsid w:val="00CE3DDD"/>
    <w:rsid w:val="00CE4220"/>
    <w:rsid w:val="00CE4FD9"/>
    <w:rsid w:val="00CE6CC1"/>
    <w:rsid w:val="00CE7254"/>
    <w:rsid w:val="00CF00B5"/>
    <w:rsid w:val="00CF1850"/>
    <w:rsid w:val="00CF3CCA"/>
    <w:rsid w:val="00CF5EB3"/>
    <w:rsid w:val="00D02902"/>
    <w:rsid w:val="00D04337"/>
    <w:rsid w:val="00D0454F"/>
    <w:rsid w:val="00D04573"/>
    <w:rsid w:val="00D045B5"/>
    <w:rsid w:val="00D047E5"/>
    <w:rsid w:val="00D049A7"/>
    <w:rsid w:val="00D0696C"/>
    <w:rsid w:val="00D071C6"/>
    <w:rsid w:val="00D07476"/>
    <w:rsid w:val="00D07AAF"/>
    <w:rsid w:val="00D07F19"/>
    <w:rsid w:val="00D11FE5"/>
    <w:rsid w:val="00D13207"/>
    <w:rsid w:val="00D161D7"/>
    <w:rsid w:val="00D16880"/>
    <w:rsid w:val="00D178B8"/>
    <w:rsid w:val="00D179D7"/>
    <w:rsid w:val="00D17A38"/>
    <w:rsid w:val="00D20735"/>
    <w:rsid w:val="00D2080E"/>
    <w:rsid w:val="00D20DF8"/>
    <w:rsid w:val="00D21C24"/>
    <w:rsid w:val="00D21E97"/>
    <w:rsid w:val="00D2276E"/>
    <w:rsid w:val="00D241F4"/>
    <w:rsid w:val="00D248A6"/>
    <w:rsid w:val="00D267B0"/>
    <w:rsid w:val="00D26DFE"/>
    <w:rsid w:val="00D31CEE"/>
    <w:rsid w:val="00D322BC"/>
    <w:rsid w:val="00D32FA0"/>
    <w:rsid w:val="00D331E5"/>
    <w:rsid w:val="00D33D0D"/>
    <w:rsid w:val="00D34396"/>
    <w:rsid w:val="00D3523E"/>
    <w:rsid w:val="00D36256"/>
    <w:rsid w:val="00D37BF1"/>
    <w:rsid w:val="00D40793"/>
    <w:rsid w:val="00D41C3F"/>
    <w:rsid w:val="00D41F43"/>
    <w:rsid w:val="00D42560"/>
    <w:rsid w:val="00D460FE"/>
    <w:rsid w:val="00D47B81"/>
    <w:rsid w:val="00D516D2"/>
    <w:rsid w:val="00D52049"/>
    <w:rsid w:val="00D52B90"/>
    <w:rsid w:val="00D53155"/>
    <w:rsid w:val="00D53B71"/>
    <w:rsid w:val="00D54139"/>
    <w:rsid w:val="00D545EA"/>
    <w:rsid w:val="00D5721A"/>
    <w:rsid w:val="00D61AF4"/>
    <w:rsid w:val="00D62B57"/>
    <w:rsid w:val="00D63AE6"/>
    <w:rsid w:val="00D661A8"/>
    <w:rsid w:val="00D661C0"/>
    <w:rsid w:val="00D6681D"/>
    <w:rsid w:val="00D71C05"/>
    <w:rsid w:val="00D723A2"/>
    <w:rsid w:val="00D736C9"/>
    <w:rsid w:val="00D742D1"/>
    <w:rsid w:val="00D7432E"/>
    <w:rsid w:val="00D75F94"/>
    <w:rsid w:val="00D7605A"/>
    <w:rsid w:val="00D768D1"/>
    <w:rsid w:val="00D77C44"/>
    <w:rsid w:val="00D77FDE"/>
    <w:rsid w:val="00D80D70"/>
    <w:rsid w:val="00D813FE"/>
    <w:rsid w:val="00D82649"/>
    <w:rsid w:val="00D82713"/>
    <w:rsid w:val="00D85A88"/>
    <w:rsid w:val="00D86C09"/>
    <w:rsid w:val="00D86C35"/>
    <w:rsid w:val="00D871BD"/>
    <w:rsid w:val="00D875C5"/>
    <w:rsid w:val="00D879C4"/>
    <w:rsid w:val="00D90D11"/>
    <w:rsid w:val="00D915DD"/>
    <w:rsid w:val="00D916DA"/>
    <w:rsid w:val="00D91B28"/>
    <w:rsid w:val="00D931E2"/>
    <w:rsid w:val="00D9376F"/>
    <w:rsid w:val="00D937CA"/>
    <w:rsid w:val="00D95063"/>
    <w:rsid w:val="00D954F8"/>
    <w:rsid w:val="00D95C2C"/>
    <w:rsid w:val="00D966F5"/>
    <w:rsid w:val="00D971E2"/>
    <w:rsid w:val="00DA20BC"/>
    <w:rsid w:val="00DA2CFF"/>
    <w:rsid w:val="00DA2ED5"/>
    <w:rsid w:val="00DA3B5D"/>
    <w:rsid w:val="00DA3E17"/>
    <w:rsid w:val="00DA4482"/>
    <w:rsid w:val="00DA4B49"/>
    <w:rsid w:val="00DA5551"/>
    <w:rsid w:val="00DA56FB"/>
    <w:rsid w:val="00DA6BA3"/>
    <w:rsid w:val="00DA76D2"/>
    <w:rsid w:val="00DA7B0A"/>
    <w:rsid w:val="00DB024B"/>
    <w:rsid w:val="00DB1794"/>
    <w:rsid w:val="00DB1959"/>
    <w:rsid w:val="00DB2C1E"/>
    <w:rsid w:val="00DB2E3A"/>
    <w:rsid w:val="00DB434C"/>
    <w:rsid w:val="00DB4C1E"/>
    <w:rsid w:val="00DB504D"/>
    <w:rsid w:val="00DB62D9"/>
    <w:rsid w:val="00DB72A8"/>
    <w:rsid w:val="00DB77A9"/>
    <w:rsid w:val="00DB7C1A"/>
    <w:rsid w:val="00DC3534"/>
    <w:rsid w:val="00DC463A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F91"/>
    <w:rsid w:val="00DD70CD"/>
    <w:rsid w:val="00DD784C"/>
    <w:rsid w:val="00DE01C7"/>
    <w:rsid w:val="00DE18B5"/>
    <w:rsid w:val="00DE32E2"/>
    <w:rsid w:val="00DE4B08"/>
    <w:rsid w:val="00DE6330"/>
    <w:rsid w:val="00DE7F32"/>
    <w:rsid w:val="00DF03E3"/>
    <w:rsid w:val="00DF05F4"/>
    <w:rsid w:val="00DF0991"/>
    <w:rsid w:val="00DF0FE4"/>
    <w:rsid w:val="00DF1794"/>
    <w:rsid w:val="00DF1E1E"/>
    <w:rsid w:val="00DF2251"/>
    <w:rsid w:val="00DF3A6B"/>
    <w:rsid w:val="00DF3C12"/>
    <w:rsid w:val="00DF49F1"/>
    <w:rsid w:val="00DF53D6"/>
    <w:rsid w:val="00DF5A79"/>
    <w:rsid w:val="00DF5DDF"/>
    <w:rsid w:val="00DF5EBA"/>
    <w:rsid w:val="00DF7093"/>
    <w:rsid w:val="00E0096D"/>
    <w:rsid w:val="00E021A0"/>
    <w:rsid w:val="00E024D2"/>
    <w:rsid w:val="00E02824"/>
    <w:rsid w:val="00E03867"/>
    <w:rsid w:val="00E03CF8"/>
    <w:rsid w:val="00E05550"/>
    <w:rsid w:val="00E05CBC"/>
    <w:rsid w:val="00E06FBE"/>
    <w:rsid w:val="00E071A9"/>
    <w:rsid w:val="00E079E3"/>
    <w:rsid w:val="00E07B3B"/>
    <w:rsid w:val="00E10CB7"/>
    <w:rsid w:val="00E10DF8"/>
    <w:rsid w:val="00E11A88"/>
    <w:rsid w:val="00E12FC0"/>
    <w:rsid w:val="00E133E3"/>
    <w:rsid w:val="00E13B99"/>
    <w:rsid w:val="00E14907"/>
    <w:rsid w:val="00E14BB2"/>
    <w:rsid w:val="00E14BEE"/>
    <w:rsid w:val="00E14DB2"/>
    <w:rsid w:val="00E159BE"/>
    <w:rsid w:val="00E17ECC"/>
    <w:rsid w:val="00E219CC"/>
    <w:rsid w:val="00E21DBE"/>
    <w:rsid w:val="00E22125"/>
    <w:rsid w:val="00E22475"/>
    <w:rsid w:val="00E22B5A"/>
    <w:rsid w:val="00E2495F"/>
    <w:rsid w:val="00E24E7F"/>
    <w:rsid w:val="00E25D40"/>
    <w:rsid w:val="00E30D9B"/>
    <w:rsid w:val="00E31CD3"/>
    <w:rsid w:val="00E32745"/>
    <w:rsid w:val="00E348CB"/>
    <w:rsid w:val="00E34BC7"/>
    <w:rsid w:val="00E3544C"/>
    <w:rsid w:val="00E35828"/>
    <w:rsid w:val="00E36A56"/>
    <w:rsid w:val="00E376FB"/>
    <w:rsid w:val="00E404D5"/>
    <w:rsid w:val="00E42429"/>
    <w:rsid w:val="00E43743"/>
    <w:rsid w:val="00E444A3"/>
    <w:rsid w:val="00E467E9"/>
    <w:rsid w:val="00E46DDE"/>
    <w:rsid w:val="00E47293"/>
    <w:rsid w:val="00E47DC4"/>
    <w:rsid w:val="00E500D5"/>
    <w:rsid w:val="00E521FF"/>
    <w:rsid w:val="00E5235C"/>
    <w:rsid w:val="00E52864"/>
    <w:rsid w:val="00E52BD5"/>
    <w:rsid w:val="00E53CA5"/>
    <w:rsid w:val="00E54944"/>
    <w:rsid w:val="00E54E7E"/>
    <w:rsid w:val="00E559FE"/>
    <w:rsid w:val="00E56DC6"/>
    <w:rsid w:val="00E56F60"/>
    <w:rsid w:val="00E57A23"/>
    <w:rsid w:val="00E57E83"/>
    <w:rsid w:val="00E57F22"/>
    <w:rsid w:val="00E63F4B"/>
    <w:rsid w:val="00E64FF1"/>
    <w:rsid w:val="00E655C4"/>
    <w:rsid w:val="00E67C61"/>
    <w:rsid w:val="00E70869"/>
    <w:rsid w:val="00E71AD7"/>
    <w:rsid w:val="00E71D42"/>
    <w:rsid w:val="00E730CB"/>
    <w:rsid w:val="00E74A6A"/>
    <w:rsid w:val="00E750A9"/>
    <w:rsid w:val="00E7511C"/>
    <w:rsid w:val="00E771D6"/>
    <w:rsid w:val="00E7780A"/>
    <w:rsid w:val="00E77F44"/>
    <w:rsid w:val="00E80600"/>
    <w:rsid w:val="00E80726"/>
    <w:rsid w:val="00E85C30"/>
    <w:rsid w:val="00E85C52"/>
    <w:rsid w:val="00E8603F"/>
    <w:rsid w:val="00E87018"/>
    <w:rsid w:val="00E87713"/>
    <w:rsid w:val="00E903D6"/>
    <w:rsid w:val="00E90D16"/>
    <w:rsid w:val="00E911B2"/>
    <w:rsid w:val="00E918CF"/>
    <w:rsid w:val="00E91994"/>
    <w:rsid w:val="00E9265E"/>
    <w:rsid w:val="00E93932"/>
    <w:rsid w:val="00E93B33"/>
    <w:rsid w:val="00E94D8B"/>
    <w:rsid w:val="00E96D10"/>
    <w:rsid w:val="00E974DB"/>
    <w:rsid w:val="00E97759"/>
    <w:rsid w:val="00EA0932"/>
    <w:rsid w:val="00EA1C4C"/>
    <w:rsid w:val="00EA385A"/>
    <w:rsid w:val="00EA4BD6"/>
    <w:rsid w:val="00EA54BE"/>
    <w:rsid w:val="00EA5922"/>
    <w:rsid w:val="00EA62F7"/>
    <w:rsid w:val="00EA6851"/>
    <w:rsid w:val="00EB1E9D"/>
    <w:rsid w:val="00EB29BD"/>
    <w:rsid w:val="00EB3251"/>
    <w:rsid w:val="00EB362B"/>
    <w:rsid w:val="00EB52C8"/>
    <w:rsid w:val="00EB5BF2"/>
    <w:rsid w:val="00EB77DD"/>
    <w:rsid w:val="00EB7FA7"/>
    <w:rsid w:val="00EC0460"/>
    <w:rsid w:val="00EC3760"/>
    <w:rsid w:val="00EC3D0A"/>
    <w:rsid w:val="00EC3F5C"/>
    <w:rsid w:val="00EC4075"/>
    <w:rsid w:val="00EC4211"/>
    <w:rsid w:val="00EC7467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D7996"/>
    <w:rsid w:val="00EE084F"/>
    <w:rsid w:val="00EE10DB"/>
    <w:rsid w:val="00EE1808"/>
    <w:rsid w:val="00EE2560"/>
    <w:rsid w:val="00EE278F"/>
    <w:rsid w:val="00EE31ED"/>
    <w:rsid w:val="00EE4B3B"/>
    <w:rsid w:val="00EE5BD4"/>
    <w:rsid w:val="00EE5D64"/>
    <w:rsid w:val="00EE5FE7"/>
    <w:rsid w:val="00EE6155"/>
    <w:rsid w:val="00EF073F"/>
    <w:rsid w:val="00EF10EC"/>
    <w:rsid w:val="00EF20E3"/>
    <w:rsid w:val="00EF2346"/>
    <w:rsid w:val="00EF2654"/>
    <w:rsid w:val="00EF315D"/>
    <w:rsid w:val="00EF3194"/>
    <w:rsid w:val="00EF4E64"/>
    <w:rsid w:val="00EF7297"/>
    <w:rsid w:val="00EF76D8"/>
    <w:rsid w:val="00F0042F"/>
    <w:rsid w:val="00F00BCF"/>
    <w:rsid w:val="00F00CD3"/>
    <w:rsid w:val="00F0125E"/>
    <w:rsid w:val="00F01B78"/>
    <w:rsid w:val="00F07169"/>
    <w:rsid w:val="00F07DCE"/>
    <w:rsid w:val="00F11227"/>
    <w:rsid w:val="00F122F6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23E72"/>
    <w:rsid w:val="00F25ADC"/>
    <w:rsid w:val="00F26348"/>
    <w:rsid w:val="00F263C3"/>
    <w:rsid w:val="00F273D7"/>
    <w:rsid w:val="00F31B78"/>
    <w:rsid w:val="00F31D84"/>
    <w:rsid w:val="00F33317"/>
    <w:rsid w:val="00F35072"/>
    <w:rsid w:val="00F3538C"/>
    <w:rsid w:val="00F354B7"/>
    <w:rsid w:val="00F35590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349F"/>
    <w:rsid w:val="00F46BE1"/>
    <w:rsid w:val="00F47F2E"/>
    <w:rsid w:val="00F52740"/>
    <w:rsid w:val="00F53EBA"/>
    <w:rsid w:val="00F550D7"/>
    <w:rsid w:val="00F556CB"/>
    <w:rsid w:val="00F55B7D"/>
    <w:rsid w:val="00F55C2A"/>
    <w:rsid w:val="00F57000"/>
    <w:rsid w:val="00F577A4"/>
    <w:rsid w:val="00F57EBC"/>
    <w:rsid w:val="00F6029B"/>
    <w:rsid w:val="00F61849"/>
    <w:rsid w:val="00F635A6"/>
    <w:rsid w:val="00F64430"/>
    <w:rsid w:val="00F7078F"/>
    <w:rsid w:val="00F70DC3"/>
    <w:rsid w:val="00F710BF"/>
    <w:rsid w:val="00F712DB"/>
    <w:rsid w:val="00F7196D"/>
    <w:rsid w:val="00F7306B"/>
    <w:rsid w:val="00F741E1"/>
    <w:rsid w:val="00F75EFE"/>
    <w:rsid w:val="00F76264"/>
    <w:rsid w:val="00F770C1"/>
    <w:rsid w:val="00F81513"/>
    <w:rsid w:val="00F82427"/>
    <w:rsid w:val="00F829DC"/>
    <w:rsid w:val="00F833B0"/>
    <w:rsid w:val="00F83DFB"/>
    <w:rsid w:val="00F8438D"/>
    <w:rsid w:val="00F85A56"/>
    <w:rsid w:val="00F86884"/>
    <w:rsid w:val="00F90C33"/>
    <w:rsid w:val="00F93AC9"/>
    <w:rsid w:val="00F94281"/>
    <w:rsid w:val="00F943E6"/>
    <w:rsid w:val="00F94403"/>
    <w:rsid w:val="00F95D7F"/>
    <w:rsid w:val="00F97AFF"/>
    <w:rsid w:val="00FA04F5"/>
    <w:rsid w:val="00FA1426"/>
    <w:rsid w:val="00FA1AB2"/>
    <w:rsid w:val="00FA1E66"/>
    <w:rsid w:val="00FA2902"/>
    <w:rsid w:val="00FA3E22"/>
    <w:rsid w:val="00FA54ED"/>
    <w:rsid w:val="00FA62D2"/>
    <w:rsid w:val="00FA630A"/>
    <w:rsid w:val="00FA64D5"/>
    <w:rsid w:val="00FA7063"/>
    <w:rsid w:val="00FB1DB4"/>
    <w:rsid w:val="00FB266E"/>
    <w:rsid w:val="00FB4ECF"/>
    <w:rsid w:val="00FB5349"/>
    <w:rsid w:val="00FB557F"/>
    <w:rsid w:val="00FB5C47"/>
    <w:rsid w:val="00FB5CDE"/>
    <w:rsid w:val="00FB666A"/>
    <w:rsid w:val="00FB6BBE"/>
    <w:rsid w:val="00FC34BB"/>
    <w:rsid w:val="00FC379F"/>
    <w:rsid w:val="00FC3A56"/>
    <w:rsid w:val="00FC3CA8"/>
    <w:rsid w:val="00FC497E"/>
    <w:rsid w:val="00FC570E"/>
    <w:rsid w:val="00FC6195"/>
    <w:rsid w:val="00FC6485"/>
    <w:rsid w:val="00FC6ABD"/>
    <w:rsid w:val="00FD03A8"/>
    <w:rsid w:val="00FD1029"/>
    <w:rsid w:val="00FD140F"/>
    <w:rsid w:val="00FD307E"/>
    <w:rsid w:val="00FD3236"/>
    <w:rsid w:val="00FD4D7D"/>
    <w:rsid w:val="00FD5551"/>
    <w:rsid w:val="00FD6207"/>
    <w:rsid w:val="00FD62EB"/>
    <w:rsid w:val="00FD66ED"/>
    <w:rsid w:val="00FD6B24"/>
    <w:rsid w:val="00FD7826"/>
    <w:rsid w:val="00FD7E36"/>
    <w:rsid w:val="00FD7EC8"/>
    <w:rsid w:val="00FE0AC0"/>
    <w:rsid w:val="00FE1705"/>
    <w:rsid w:val="00FE3605"/>
    <w:rsid w:val="00FE60A6"/>
    <w:rsid w:val="00FE72DD"/>
    <w:rsid w:val="00FF0C70"/>
    <w:rsid w:val="00FF1A01"/>
    <w:rsid w:val="00FF1C1E"/>
    <w:rsid w:val="00FF22E3"/>
    <w:rsid w:val="00FF296B"/>
    <w:rsid w:val="00FF30EE"/>
    <w:rsid w:val="00FF4FDB"/>
    <w:rsid w:val="00FF5355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DE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6"/>
      </w:numPr>
    </w:pPr>
  </w:style>
  <w:style w:type="paragraph" w:customStyle="1" w:styleId="ZnakZnak5ZnakZnak">
    <w:name w:val="Znak Znak5 Znak Znak"/>
    <w:basedOn w:val="Normalny"/>
    <w:rsid w:val="00787A50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  <w:style w:type="table" w:customStyle="1" w:styleId="Tabela-Siatka3">
    <w:name w:val="Tabela - Siatka3"/>
    <w:basedOn w:val="Standardowy"/>
    <w:next w:val="Tabela-Siatka"/>
    <w:uiPriority w:val="99"/>
    <w:rsid w:val="00B01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ZnakZnak0">
    <w:name w:val="Znak Znak5 Znak Znak"/>
    <w:basedOn w:val="Normalny"/>
    <w:rsid w:val="00FC379F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2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46"/>
      </w:numPr>
    </w:pPr>
  </w:style>
  <w:style w:type="paragraph" w:customStyle="1" w:styleId="ZnakZnak5ZnakZnak">
    <w:name w:val="Znak Znak5 Znak Znak"/>
    <w:basedOn w:val="Normalny"/>
    <w:rsid w:val="00787A50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  <w:style w:type="table" w:customStyle="1" w:styleId="Tabela-Siatka3">
    <w:name w:val="Tabela - Siatka3"/>
    <w:basedOn w:val="Standardowy"/>
    <w:next w:val="Tabela-Siatka"/>
    <w:uiPriority w:val="99"/>
    <w:rsid w:val="00B01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ZnakZnak0">
    <w:name w:val="Znak Znak5 Znak Znak"/>
    <w:basedOn w:val="Normalny"/>
    <w:rsid w:val="00FC379F"/>
    <w:pPr>
      <w:keepNext/>
      <w:spacing w:after="160" w:line="240" w:lineRule="exact"/>
    </w:pPr>
    <w:rPr>
      <w:rFonts w:ascii="Arial" w:eastAsia="Times New Roman" w:hAnsi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10D4-9F1D-40A9-BD95-0B99B661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6468</Words>
  <Characters>38813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45191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mjelinska</cp:lastModifiedBy>
  <cp:revision>7</cp:revision>
  <cp:lastPrinted>2017-04-12T07:14:00Z</cp:lastPrinted>
  <dcterms:created xsi:type="dcterms:W3CDTF">2017-04-12T09:33:00Z</dcterms:created>
  <dcterms:modified xsi:type="dcterms:W3CDTF">2017-04-13T10:58:00Z</dcterms:modified>
</cp:coreProperties>
</file>