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6D48E6" w:rsidRPr="00920FFB" w:rsidTr="000378C6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8E6" w:rsidRPr="00920FFB" w:rsidRDefault="006D48E6" w:rsidP="00037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920FFB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ZAŁĄCZNIKI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E6" w:rsidRPr="00920FFB" w:rsidRDefault="006D48E6" w:rsidP="00037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Załączniki w wersji edytowanej do </w:t>
            </w:r>
            <w:r w:rsidRPr="00920FFB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instrukcj</w:t>
            </w: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  <w:r w:rsidRPr="00920FFB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dla wykonawców </w:t>
            </w:r>
          </w:p>
        </w:tc>
      </w:tr>
    </w:tbl>
    <w:p w:rsidR="004265CA" w:rsidRPr="00920FFB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  <w:sectPr w:rsidR="004265CA" w:rsidRPr="00920FFB" w:rsidSect="0046622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:rsidR="004265CA" w:rsidRPr="00DD44C5" w:rsidRDefault="004265CA" w:rsidP="00901AE0">
      <w:pPr>
        <w:spacing w:before="120" w:after="120" w:line="240" w:lineRule="auto"/>
        <w:rPr>
          <w:rFonts w:ascii="Arial" w:hAnsi="Arial" w:cs="Arial"/>
          <w:sz w:val="2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B83573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:rsidR="004265CA" w:rsidRPr="00F7306B" w:rsidRDefault="004265CA" w:rsidP="00F7306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4265CA" w:rsidRPr="00F7306B" w:rsidRDefault="004265CA" w:rsidP="00F7306B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4265CA" w:rsidRPr="00901AE0" w:rsidRDefault="004265CA" w:rsidP="00F7306B">
      <w:pPr>
        <w:spacing w:before="120" w:after="120" w:line="240" w:lineRule="auto"/>
        <w:jc w:val="both"/>
        <w:rPr>
          <w:rFonts w:ascii="Arial" w:hAnsi="Arial" w:cs="Arial"/>
        </w:rPr>
      </w:pPr>
    </w:p>
    <w:p w:rsidR="004265CA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C30903">
        <w:rPr>
          <w:rFonts w:ascii="Arial" w:hAnsi="Arial" w:cs="Arial"/>
          <w:b/>
          <w:bCs/>
          <w:lang w:eastAsia="ar-SA"/>
        </w:rPr>
        <w:t xml:space="preserve"> </w:t>
      </w:r>
    </w:p>
    <w:p w:rsidR="004265CA" w:rsidRPr="00C30903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:rsidR="004265CA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:rsidR="004265CA" w:rsidRPr="002D2A2E" w:rsidRDefault="004265CA" w:rsidP="002D2A2E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:rsidR="004265CA" w:rsidRPr="002D2A2E" w:rsidRDefault="004265CA" w:rsidP="002D2A2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bCs/>
        </w:rPr>
        <w:t>„Budow</w:t>
      </w:r>
      <w:r>
        <w:rPr>
          <w:rFonts w:ascii="Arial" w:hAnsi="Arial" w:cs="Arial"/>
          <w:bCs/>
        </w:rPr>
        <w:t>a</w:t>
      </w:r>
      <w:r w:rsidRPr="002D2A2E">
        <w:rPr>
          <w:rFonts w:ascii="Arial" w:hAnsi="Arial" w:cs="Arial"/>
          <w:bCs/>
        </w:rPr>
        <w:t xml:space="preserve"> Centrum Przesiadkowego</w:t>
      </w:r>
      <w:r>
        <w:rPr>
          <w:rFonts w:ascii="Arial" w:hAnsi="Arial" w:cs="Arial"/>
          <w:bCs/>
        </w:rPr>
        <w:t xml:space="preserve"> w Zielonej Górze”,</w:t>
      </w:r>
      <w:r w:rsidRPr="002D2A2E">
        <w:rPr>
          <w:rFonts w:ascii="Arial" w:hAnsi="Arial" w:cs="Arial"/>
        </w:rPr>
        <w:t xml:space="preserve"> znak sprawy: </w:t>
      </w:r>
      <w:r>
        <w:rPr>
          <w:rFonts w:ascii="Arial" w:hAnsi="Arial" w:cs="Arial"/>
          <w:lang w:eastAsia="pl-PL"/>
        </w:rPr>
        <w:t>8/UE</w:t>
      </w:r>
      <w:r w:rsidRPr="002D2A2E">
        <w:rPr>
          <w:rFonts w:ascii="Arial" w:hAnsi="Arial" w:cs="Arial"/>
          <w:lang w:eastAsia="pl-PL"/>
        </w:rPr>
        <w:t>/JRP/201</w:t>
      </w:r>
      <w:r>
        <w:rPr>
          <w:rFonts w:ascii="Arial" w:hAnsi="Arial" w:cs="Arial"/>
          <w:lang w:eastAsia="pl-PL"/>
        </w:rPr>
        <w:t>6</w:t>
      </w:r>
      <w:r w:rsidRPr="002D2A2E">
        <w:rPr>
          <w:rFonts w:ascii="Arial" w:hAnsi="Arial" w:cs="Arial"/>
          <w:lang w:eastAsia="pl-PL"/>
        </w:rPr>
        <w:t xml:space="preserve"> </w:t>
      </w:r>
    </w:p>
    <w:p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Wykonawca:</w:t>
      </w:r>
    </w:p>
    <w:p w:rsidR="004265CA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lang w:eastAsia="pl-PL"/>
        </w:rPr>
        <w:t>Niniejsza oferta zostaje złożona przez</w:t>
      </w:r>
      <w:r w:rsidRPr="002D2A2E">
        <w:rPr>
          <w:rFonts w:ascii="Arial" w:hAnsi="Arial" w:cs="Arial"/>
          <w:vertAlign w:val="superscript"/>
          <w:lang w:eastAsia="pl-PL"/>
        </w:rPr>
        <w:footnoteReference w:id="1"/>
      </w:r>
      <w:r w:rsidRPr="002D2A2E">
        <w:rPr>
          <w:rFonts w:ascii="Arial" w:hAnsi="Arial" w:cs="Arial"/>
          <w:lang w:eastAsia="pl-PL"/>
        </w:rPr>
        <w:t>:</w:t>
      </w:r>
    </w:p>
    <w:p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3"/>
        <w:gridCol w:w="4228"/>
        <w:gridCol w:w="4040"/>
      </w:tblGrid>
      <w:tr w:rsidR="004265CA" w:rsidRPr="00B83573" w:rsidTr="00716207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06"/>
            <w:bookmarkStart w:id="1" w:name="_Toc464388373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" w:name="_Toc464386507"/>
            <w:bookmarkStart w:id="3" w:name="_Toc464388374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2"/>
            <w:bookmarkEnd w:id="3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" w:name="_Toc464386508"/>
            <w:bookmarkStart w:id="5" w:name="_Toc464388375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"/>
            <w:bookmarkEnd w:id="5"/>
          </w:p>
        </w:tc>
      </w:tr>
      <w:tr w:rsidR="004265CA" w:rsidRPr="00B83573" w:rsidTr="00716207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4265CA" w:rsidRPr="00B83573" w:rsidTr="00716207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265CA" w:rsidRDefault="004265CA" w:rsidP="002D2A2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lang w:eastAsia="pl-PL"/>
        </w:rPr>
        <w:t xml:space="preserve">W odpowiedzi na </w:t>
      </w:r>
      <w:r>
        <w:rPr>
          <w:rFonts w:ascii="Arial" w:hAnsi="Arial" w:cs="Arial"/>
          <w:bCs/>
          <w:lang w:eastAsia="pl-PL"/>
        </w:rPr>
        <w:t>O</w:t>
      </w:r>
      <w:r w:rsidRPr="002D2A2E">
        <w:rPr>
          <w:rFonts w:ascii="Arial" w:hAnsi="Arial" w:cs="Arial"/>
          <w:bCs/>
          <w:lang w:eastAsia="pl-PL"/>
        </w:rPr>
        <w:t xml:space="preserve">głoszenie o </w:t>
      </w:r>
      <w:r>
        <w:rPr>
          <w:rFonts w:ascii="Arial" w:hAnsi="Arial" w:cs="Arial"/>
          <w:bCs/>
          <w:lang w:eastAsia="pl-PL"/>
        </w:rPr>
        <w:t xml:space="preserve">zamówieniu na Roboty Budowlane pn.: </w:t>
      </w:r>
      <w:r w:rsidRPr="00F7306B">
        <w:rPr>
          <w:rFonts w:ascii="Arial" w:hAnsi="Arial" w:cs="Arial"/>
          <w:b/>
          <w:bCs/>
          <w:lang w:eastAsia="pl-PL"/>
        </w:rPr>
        <w:t>„Budowa Centrum Przesiadkowego w Zielonej Górze”</w:t>
      </w:r>
      <w:r>
        <w:rPr>
          <w:rFonts w:ascii="Arial" w:hAnsi="Arial" w:cs="Arial"/>
          <w:bCs/>
          <w:lang w:eastAsia="pl-PL"/>
        </w:rPr>
        <w:t xml:space="preserve"> </w:t>
      </w:r>
      <w:r w:rsidRPr="002D2A2E">
        <w:rPr>
          <w:rFonts w:ascii="Arial" w:hAnsi="Arial" w:cs="Arial"/>
          <w:lang w:eastAsia="pl-PL"/>
        </w:rPr>
        <w:t>ja/my niżej podpisany/podpisani ________________</w:t>
      </w:r>
      <w:r>
        <w:rPr>
          <w:rFonts w:ascii="Arial" w:hAnsi="Arial" w:cs="Arial"/>
          <w:lang w:eastAsia="pl-PL"/>
        </w:rPr>
        <w:t>________</w:t>
      </w:r>
      <w:r w:rsidRPr="002D2A2E">
        <w:rPr>
          <w:rFonts w:ascii="Arial" w:hAnsi="Arial" w:cs="Arial"/>
          <w:lang w:eastAsia="pl-PL"/>
        </w:rPr>
        <w:t xml:space="preserve"> działając w imieniu Wykonawcy jw.</w:t>
      </w:r>
      <w:r>
        <w:rPr>
          <w:rFonts w:ascii="Arial" w:hAnsi="Arial" w:cs="Arial"/>
          <w:lang w:eastAsia="pl-PL"/>
        </w:rPr>
        <w:t xml:space="preserve"> składam/y niniejszą ofertę</w:t>
      </w:r>
      <w:r w:rsidRPr="002D2A2E">
        <w:rPr>
          <w:rFonts w:ascii="Arial" w:hAnsi="Arial" w:cs="Arial"/>
          <w:lang w:eastAsia="pl-PL"/>
        </w:rPr>
        <w:t>:</w:t>
      </w:r>
    </w:p>
    <w:p w:rsidR="004265CA" w:rsidRPr="002D2A2E" w:rsidRDefault="004265CA" w:rsidP="002D2A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4265CA" w:rsidRDefault="004265CA" w:rsidP="00FB666A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lang w:eastAsia="ar-SA"/>
        </w:rPr>
        <w:t>Oferuję/</w:t>
      </w:r>
      <w:proofErr w:type="spellStart"/>
      <w:r>
        <w:rPr>
          <w:rFonts w:ascii="Arial" w:hAnsi="Arial" w:cs="Arial"/>
          <w:bCs/>
          <w:lang w:eastAsia="ar-SA"/>
        </w:rPr>
        <w:t>emy</w:t>
      </w:r>
      <w:proofErr w:type="spellEnd"/>
      <w:r w:rsidRPr="008A2F60">
        <w:rPr>
          <w:rFonts w:ascii="Arial" w:hAnsi="Arial" w:cs="Arial"/>
          <w:bCs/>
          <w:lang w:eastAsia="ar-SA"/>
        </w:rPr>
        <w:t xml:space="preserve"> </w:t>
      </w:r>
      <w:r w:rsidRPr="00413D0C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F7306B">
        <w:rPr>
          <w:rFonts w:ascii="Arial" w:hAnsi="Arial" w:cs="Arial"/>
          <w:b/>
          <w:bCs/>
          <w:iCs/>
          <w:lang w:eastAsia="pl-PL"/>
        </w:rPr>
        <w:t>za Zatwierdzoną Kwotę Kontraktową w wysokości _________</w:t>
      </w:r>
      <w:r>
        <w:rPr>
          <w:rFonts w:ascii="Arial" w:hAnsi="Arial" w:cs="Arial"/>
          <w:b/>
          <w:bCs/>
          <w:iCs/>
          <w:lang w:eastAsia="pl-PL"/>
        </w:rPr>
        <w:t>______________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________ zł brutto </w:t>
      </w:r>
      <w:r>
        <w:rPr>
          <w:rFonts w:ascii="Arial" w:hAnsi="Arial" w:cs="Arial"/>
          <w:b/>
          <w:bCs/>
          <w:iCs/>
          <w:lang w:eastAsia="pl-PL"/>
        </w:rPr>
        <w:br/>
      </w:r>
      <w:r w:rsidRPr="00F7306B">
        <w:rPr>
          <w:rFonts w:ascii="Arial" w:hAnsi="Arial" w:cs="Arial"/>
          <w:b/>
          <w:bCs/>
          <w:iCs/>
          <w:lang w:eastAsia="pl-PL"/>
        </w:rPr>
        <w:t>(słownie: ____________________)</w:t>
      </w:r>
      <w:r>
        <w:rPr>
          <w:rFonts w:ascii="Arial" w:hAnsi="Arial" w:cs="Arial"/>
          <w:bCs/>
          <w:iCs/>
          <w:lang w:eastAsia="pl-PL"/>
        </w:rPr>
        <w:t xml:space="preserve">, </w:t>
      </w:r>
      <w:r w:rsidRPr="00C73848">
        <w:rPr>
          <w:rFonts w:ascii="Arial" w:hAnsi="Arial" w:cs="Arial"/>
          <w:bCs/>
          <w:iCs/>
          <w:lang w:eastAsia="pl-PL"/>
        </w:rPr>
        <w:t>w tym</w:t>
      </w:r>
      <w:r>
        <w:rPr>
          <w:rFonts w:ascii="Arial" w:hAnsi="Arial" w:cs="Arial"/>
          <w:bCs/>
          <w:iCs/>
          <w:lang w:eastAsia="pl-PL"/>
        </w:rPr>
        <w:t>:</w:t>
      </w:r>
    </w:p>
    <w:p w:rsidR="004265CA" w:rsidRDefault="004265CA" w:rsidP="00F7306B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="Arial" w:hAnsi="Arial" w:cs="Arial"/>
          <w:bCs/>
          <w:iCs/>
          <w:lang w:eastAsia="pl-PL"/>
        </w:rPr>
      </w:pPr>
    </w:p>
    <w:p w:rsidR="004265CA" w:rsidRPr="0002426C" w:rsidRDefault="004265CA" w:rsidP="00F7306B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="Arial" w:hAnsi="Arial" w:cs="Arial"/>
          <w:bCs/>
          <w:iCs/>
          <w:lang w:eastAsia="pl-PL"/>
        </w:rPr>
      </w:pPr>
      <w:r w:rsidRPr="00F7306B">
        <w:rPr>
          <w:rFonts w:ascii="Arial" w:hAnsi="Arial" w:cs="Arial"/>
          <w:bCs/>
          <w:iCs/>
          <w:lang w:eastAsia="pl-PL"/>
        </w:rPr>
        <w:t xml:space="preserve">wynagrodzenie za wykonanie prac projektowych wynosi ___________________ zł </w:t>
      </w:r>
      <w:r w:rsidRPr="0002426C">
        <w:rPr>
          <w:rFonts w:ascii="Arial" w:hAnsi="Arial" w:cs="Arial"/>
          <w:bCs/>
          <w:iCs/>
          <w:lang w:eastAsia="pl-PL"/>
        </w:rPr>
        <w:t xml:space="preserve">brutto </w:t>
      </w:r>
      <w:r w:rsidRPr="00F7306B">
        <w:rPr>
          <w:rFonts w:ascii="Arial" w:hAnsi="Arial" w:cs="Arial"/>
          <w:bCs/>
          <w:iCs/>
          <w:lang w:eastAsia="pl-PL"/>
        </w:rPr>
        <w:t xml:space="preserve">(słownie: ____________________), </w:t>
      </w:r>
      <w:r w:rsidRPr="0002426C">
        <w:rPr>
          <w:rFonts w:ascii="Arial" w:hAnsi="Arial" w:cs="Arial"/>
          <w:bCs/>
          <w:iCs/>
          <w:lang w:eastAsia="pl-PL"/>
        </w:rPr>
        <w:t>z czego:</w:t>
      </w:r>
    </w:p>
    <w:p w:rsidR="004265CA" w:rsidRDefault="004265CA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pacing w:after="0"/>
        <w:jc w:val="both"/>
        <w:rPr>
          <w:rFonts w:ascii="Arial" w:hAnsi="Arial" w:cs="Arial"/>
          <w:bCs/>
          <w:iCs/>
          <w:lang w:eastAsia="pl-PL"/>
        </w:rPr>
      </w:pPr>
      <w:r w:rsidRPr="00F7306B">
        <w:rPr>
          <w:rFonts w:ascii="Arial" w:hAnsi="Arial" w:cs="Arial"/>
          <w:bCs/>
          <w:iCs/>
          <w:lang w:eastAsia="pl-PL"/>
        </w:rPr>
        <w:t>wynagrodzenie za sporządzenie projektu budowlanego</w:t>
      </w:r>
      <w:r w:rsidRPr="00432812">
        <w:t xml:space="preserve"> </w:t>
      </w:r>
      <w:r w:rsidRPr="00F7306B">
        <w:rPr>
          <w:rFonts w:ascii="Arial" w:hAnsi="Arial" w:cs="Arial"/>
          <w:bCs/>
          <w:iCs/>
          <w:lang w:eastAsia="pl-PL"/>
        </w:rPr>
        <w:t>stanowi ____________________ zł brutto (słownie: ____________________)</w:t>
      </w:r>
    </w:p>
    <w:p w:rsidR="004265CA" w:rsidRDefault="004265CA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pacing w:after="0"/>
        <w:jc w:val="both"/>
        <w:rPr>
          <w:rFonts w:ascii="Arial" w:hAnsi="Arial" w:cs="Arial"/>
          <w:bCs/>
          <w:iCs/>
          <w:lang w:eastAsia="pl-PL"/>
        </w:rPr>
      </w:pPr>
      <w:r w:rsidRPr="00F7306B">
        <w:rPr>
          <w:rFonts w:ascii="Arial" w:hAnsi="Arial" w:cs="Arial"/>
          <w:bCs/>
          <w:iCs/>
          <w:lang w:eastAsia="pl-PL"/>
        </w:rPr>
        <w:t>wynagrodzenie za sporządzenie projektu wykonawczego stanowi ____________________ zł brutto (słownie: ____________________)</w:t>
      </w:r>
      <w:r>
        <w:rPr>
          <w:rStyle w:val="Odwoanieprzypisudolnego"/>
          <w:rFonts w:ascii="Arial" w:hAnsi="Arial" w:cs="Arial"/>
          <w:bCs/>
          <w:iCs/>
          <w:lang w:eastAsia="pl-PL"/>
        </w:rPr>
        <w:footnoteReference w:id="2"/>
      </w:r>
      <w:r>
        <w:rPr>
          <w:rFonts w:ascii="Arial" w:hAnsi="Arial" w:cs="Arial"/>
          <w:bCs/>
          <w:iCs/>
          <w:lang w:eastAsia="pl-PL"/>
        </w:rPr>
        <w:t>.</w:t>
      </w:r>
    </w:p>
    <w:p w:rsidR="004265CA" w:rsidRDefault="004265CA" w:rsidP="00F7306B">
      <w:pPr>
        <w:pStyle w:val="Akapitzlist"/>
        <w:widowControl w:val="0"/>
        <w:tabs>
          <w:tab w:val="left" w:pos="426"/>
        </w:tabs>
        <w:spacing w:after="0"/>
        <w:ind w:left="1068"/>
        <w:jc w:val="both"/>
        <w:rPr>
          <w:rFonts w:ascii="Arial" w:hAnsi="Arial" w:cs="Arial"/>
          <w:bCs/>
          <w:iCs/>
          <w:lang w:eastAsia="pl-PL"/>
        </w:rPr>
      </w:pPr>
    </w:p>
    <w:p w:rsidR="004265CA" w:rsidRDefault="004265CA" w:rsidP="00FB666A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iCs/>
          <w:lang w:eastAsia="pl-PL"/>
        </w:rPr>
      </w:pPr>
      <w:r w:rsidRPr="00413D0C">
        <w:rPr>
          <w:rFonts w:ascii="Arial" w:hAnsi="Arial" w:cs="Arial"/>
          <w:lang w:eastAsia="pl-PL"/>
        </w:rPr>
        <w:t>Zobowiązuję</w:t>
      </w:r>
      <w:r>
        <w:rPr>
          <w:rFonts w:ascii="Arial" w:hAnsi="Arial" w:cs="Arial"/>
          <w:lang w:eastAsia="pl-PL"/>
        </w:rPr>
        <w:t>/my</w:t>
      </w:r>
      <w:r w:rsidRPr="00413D0C">
        <w:rPr>
          <w:rFonts w:ascii="Arial" w:hAnsi="Arial" w:cs="Arial"/>
          <w:lang w:eastAsia="pl-PL"/>
        </w:rPr>
        <w:t xml:space="preserve"> się </w:t>
      </w:r>
      <w:r w:rsidRPr="00F7306B">
        <w:rPr>
          <w:rFonts w:ascii="Arial" w:hAnsi="Arial" w:cs="Arial"/>
          <w:b/>
          <w:lang w:eastAsia="pl-PL"/>
        </w:rPr>
        <w:t>skrócić Czas na Wykonanie o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 _________ tygodni</w:t>
      </w:r>
      <w:r>
        <w:rPr>
          <w:rStyle w:val="Odwoanieprzypisudolnego"/>
          <w:rFonts w:ascii="Arial" w:hAnsi="Arial" w:cs="Arial"/>
          <w:b/>
          <w:bCs/>
          <w:iCs/>
          <w:lang w:eastAsia="pl-PL"/>
        </w:rPr>
        <w:footnoteReference w:id="3"/>
      </w:r>
      <w:r w:rsidRPr="00621631">
        <w:rPr>
          <w:rFonts w:ascii="Arial" w:hAnsi="Arial" w:cs="Arial"/>
          <w:bCs/>
          <w:iCs/>
          <w:lang w:eastAsia="pl-PL"/>
        </w:rPr>
        <w:t xml:space="preserve"> od</w:t>
      </w:r>
      <w:r>
        <w:rPr>
          <w:rFonts w:ascii="Arial" w:hAnsi="Arial" w:cs="Arial"/>
          <w:bCs/>
          <w:iCs/>
          <w:lang w:eastAsia="pl-PL"/>
        </w:rPr>
        <w:t xml:space="preserve"> Czasu na Wykonanie</w:t>
      </w:r>
      <w:r w:rsidRPr="00621631">
        <w:rPr>
          <w:rFonts w:ascii="Arial" w:hAnsi="Arial" w:cs="Arial"/>
          <w:bCs/>
          <w:iCs/>
          <w:lang w:eastAsia="pl-PL"/>
        </w:rPr>
        <w:t xml:space="preserve"> wynikającego z Specyfikacji Istotnych Warunków Zamówienia (tj.</w:t>
      </w:r>
      <w:r>
        <w:rPr>
          <w:rFonts w:ascii="Arial" w:hAnsi="Arial" w:cs="Arial"/>
          <w:bCs/>
          <w:iCs/>
          <w:lang w:eastAsia="pl-PL"/>
        </w:rPr>
        <w:t xml:space="preserve"> </w:t>
      </w:r>
      <w:r w:rsidRPr="00C33C90">
        <w:rPr>
          <w:rFonts w:ascii="Arial" w:hAnsi="Arial" w:cs="Arial"/>
          <w:bCs/>
          <w:iCs/>
          <w:lang w:eastAsia="pl-PL"/>
        </w:rPr>
        <w:t xml:space="preserve">do dnia </w:t>
      </w:r>
      <w:r>
        <w:rPr>
          <w:rFonts w:ascii="Arial" w:hAnsi="Arial" w:cs="Arial"/>
          <w:bCs/>
          <w:iCs/>
          <w:lang w:eastAsia="pl-PL"/>
        </w:rPr>
        <w:t>31 </w:t>
      </w:r>
      <w:r w:rsidRPr="00C33C90">
        <w:rPr>
          <w:rFonts w:ascii="Arial" w:hAnsi="Arial" w:cs="Arial"/>
          <w:bCs/>
          <w:iCs/>
          <w:lang w:eastAsia="pl-PL"/>
        </w:rPr>
        <w:t>maja 2018 r.</w:t>
      </w:r>
      <w:r>
        <w:rPr>
          <w:rFonts w:ascii="Arial" w:hAnsi="Arial" w:cs="Arial"/>
          <w:bCs/>
          <w:iCs/>
          <w:lang w:eastAsia="pl-PL"/>
        </w:rPr>
        <w:t>).</w:t>
      </w:r>
    </w:p>
    <w:p w:rsidR="004265CA" w:rsidRDefault="004265CA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lastRenderedPageBreak/>
        <w:t>3.</w:t>
      </w:r>
      <w:r>
        <w:rPr>
          <w:rFonts w:ascii="Arial" w:hAnsi="Arial" w:cs="Arial"/>
          <w:bCs/>
          <w:iCs/>
          <w:lang w:eastAsia="pl-PL"/>
        </w:rPr>
        <w:tab/>
        <w:t xml:space="preserve">Zobowiązuję/my się </w:t>
      </w:r>
      <w:r w:rsidRPr="00F7306B">
        <w:rPr>
          <w:rFonts w:ascii="Arial" w:hAnsi="Arial" w:cs="Arial"/>
          <w:b/>
          <w:bCs/>
          <w:iCs/>
          <w:lang w:eastAsia="pl-PL"/>
        </w:rPr>
        <w:t>wydłużyć Okres Gwarancji na roboty drogowe o __________ miesięcy</w:t>
      </w:r>
      <w:r>
        <w:rPr>
          <w:rStyle w:val="Odwoanieprzypisudolnego"/>
          <w:rFonts w:ascii="Arial" w:hAnsi="Arial" w:cs="Arial"/>
          <w:b/>
          <w:bCs/>
          <w:iCs/>
          <w:lang w:eastAsia="pl-PL"/>
        </w:rPr>
        <w:footnoteReference w:id="4"/>
      </w:r>
      <w:r>
        <w:rPr>
          <w:rFonts w:ascii="Arial" w:hAnsi="Arial" w:cs="Arial"/>
          <w:bCs/>
          <w:iCs/>
          <w:lang w:eastAsia="pl-PL"/>
        </w:rPr>
        <w:t xml:space="preserve"> od minimalnego Okresu Gwarancji wynikającego z Specyfikacji Istotnych Warunków </w:t>
      </w:r>
      <w:r w:rsidRPr="00F7306B">
        <w:rPr>
          <w:rFonts w:ascii="Arial" w:hAnsi="Arial" w:cs="Arial"/>
          <w:bCs/>
          <w:lang w:eastAsia="ar-SA"/>
        </w:rPr>
        <w:t>Zamówienia</w:t>
      </w:r>
      <w:r>
        <w:rPr>
          <w:rFonts w:ascii="Arial" w:hAnsi="Arial" w:cs="Arial"/>
          <w:bCs/>
          <w:iCs/>
          <w:lang w:eastAsia="pl-PL"/>
        </w:rPr>
        <w:t xml:space="preserve"> (tj. 60 miesięcy od Dnia Zakończenia Robót poświadczonych w Świadectwie Przejęcia).</w:t>
      </w:r>
    </w:p>
    <w:p w:rsidR="004265CA" w:rsidRPr="00413D0C" w:rsidRDefault="004265CA" w:rsidP="00B83573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Cs/>
          <w:lang w:eastAsia="pl-PL"/>
        </w:rPr>
        <w:t>4.</w:t>
      </w:r>
      <w:r>
        <w:rPr>
          <w:rFonts w:ascii="Arial" w:hAnsi="Arial" w:cs="Arial"/>
          <w:bCs/>
          <w:iCs/>
          <w:lang w:eastAsia="pl-PL"/>
        </w:rPr>
        <w:tab/>
      </w:r>
      <w:r w:rsidRPr="00413D0C">
        <w:rPr>
          <w:rFonts w:ascii="Arial" w:hAnsi="Arial" w:cs="Arial"/>
          <w:bCs/>
          <w:lang w:eastAsia="ar-SA"/>
        </w:rPr>
        <w:t>Oświadczam</w:t>
      </w:r>
      <w:r>
        <w:rPr>
          <w:rFonts w:ascii="Arial" w:hAnsi="Arial" w:cs="Arial"/>
          <w:bCs/>
          <w:lang w:eastAsia="ar-SA"/>
        </w:rPr>
        <w:t>/</w:t>
      </w:r>
      <w:r w:rsidRPr="00413D0C">
        <w:rPr>
          <w:rFonts w:ascii="Arial" w:hAnsi="Arial" w:cs="Arial"/>
          <w:bCs/>
          <w:lang w:eastAsia="ar-SA"/>
        </w:rPr>
        <w:t xml:space="preserve">y, </w:t>
      </w:r>
      <w:r w:rsidRPr="00F7306B">
        <w:rPr>
          <w:rFonts w:ascii="Arial" w:hAnsi="Arial" w:cs="Arial"/>
          <w:bCs/>
          <w:iCs/>
          <w:lang w:eastAsia="pl-PL"/>
        </w:rPr>
        <w:t>że</w:t>
      </w:r>
      <w:r w:rsidRPr="00413D0C">
        <w:rPr>
          <w:rFonts w:ascii="Arial" w:hAnsi="Arial" w:cs="Arial"/>
          <w:bCs/>
          <w:lang w:eastAsia="ar-SA"/>
        </w:rPr>
        <w:t xml:space="preserve"> zapozna</w:t>
      </w:r>
      <w:r>
        <w:rPr>
          <w:rFonts w:ascii="Arial" w:hAnsi="Arial" w:cs="Arial"/>
          <w:bCs/>
          <w:lang w:eastAsia="ar-SA"/>
        </w:rPr>
        <w:t>łem/</w:t>
      </w:r>
      <w:r w:rsidRPr="00413D0C">
        <w:rPr>
          <w:rFonts w:ascii="Arial" w:hAnsi="Arial" w:cs="Arial"/>
          <w:bCs/>
          <w:lang w:eastAsia="ar-SA"/>
        </w:rPr>
        <w:t xml:space="preserve">liśmy się ze </w:t>
      </w:r>
      <w:r>
        <w:rPr>
          <w:rFonts w:ascii="Arial" w:hAnsi="Arial" w:cs="Arial"/>
          <w:bCs/>
          <w:lang w:eastAsia="ar-SA"/>
        </w:rPr>
        <w:t>S</w:t>
      </w:r>
      <w:r w:rsidRPr="00413D0C">
        <w:rPr>
          <w:rFonts w:ascii="Arial" w:hAnsi="Arial" w:cs="Arial"/>
          <w:bCs/>
          <w:lang w:eastAsia="ar-SA"/>
        </w:rPr>
        <w:t xml:space="preserve">pecyfikacją </w:t>
      </w:r>
      <w:r>
        <w:rPr>
          <w:rFonts w:ascii="Arial" w:hAnsi="Arial" w:cs="Arial"/>
          <w:bCs/>
          <w:lang w:eastAsia="ar-SA"/>
        </w:rPr>
        <w:t>I</w:t>
      </w:r>
      <w:r w:rsidRPr="00413D0C">
        <w:rPr>
          <w:rFonts w:ascii="Arial" w:hAnsi="Arial" w:cs="Arial"/>
          <w:bCs/>
          <w:lang w:eastAsia="ar-SA"/>
        </w:rPr>
        <w:t xml:space="preserve">stotnych </w:t>
      </w:r>
      <w:r>
        <w:rPr>
          <w:rFonts w:ascii="Arial" w:hAnsi="Arial" w:cs="Arial"/>
          <w:bCs/>
          <w:lang w:eastAsia="ar-SA"/>
        </w:rPr>
        <w:t>W</w:t>
      </w:r>
      <w:r w:rsidRPr="00413D0C">
        <w:rPr>
          <w:rFonts w:ascii="Arial" w:hAnsi="Arial" w:cs="Arial"/>
          <w:bCs/>
          <w:lang w:eastAsia="ar-SA"/>
        </w:rPr>
        <w:t xml:space="preserve">arunków </w:t>
      </w:r>
      <w:r>
        <w:rPr>
          <w:rFonts w:ascii="Arial" w:hAnsi="Arial" w:cs="Arial"/>
          <w:bCs/>
          <w:lang w:eastAsia="ar-SA"/>
        </w:rPr>
        <w:t>Z</w:t>
      </w:r>
      <w:r w:rsidRPr="00413D0C">
        <w:rPr>
          <w:rFonts w:ascii="Arial" w:hAnsi="Arial" w:cs="Arial"/>
          <w:bCs/>
          <w:lang w:eastAsia="ar-SA"/>
        </w:rPr>
        <w:t>amówienia, w tym także ze wzorem umowy i uzyskaliśmy wszelkie informacje niezbędne do przygotowania niniejszej oferty. W przypadku wyboru naszej oferty zobowiązuj</w:t>
      </w:r>
      <w:r>
        <w:rPr>
          <w:rFonts w:ascii="Arial" w:hAnsi="Arial" w:cs="Arial"/>
          <w:bCs/>
          <w:lang w:eastAsia="ar-SA"/>
        </w:rPr>
        <w:t>ę/</w:t>
      </w:r>
      <w:proofErr w:type="spellStart"/>
      <w:r w:rsidRPr="00413D0C">
        <w:rPr>
          <w:rFonts w:ascii="Arial" w:hAnsi="Arial" w:cs="Arial"/>
          <w:bCs/>
          <w:lang w:eastAsia="ar-SA"/>
        </w:rPr>
        <w:t>emy</w:t>
      </w:r>
      <w:proofErr w:type="spellEnd"/>
      <w:r w:rsidRPr="00413D0C">
        <w:rPr>
          <w:rFonts w:ascii="Arial" w:hAnsi="Arial" w:cs="Arial"/>
          <w:bCs/>
          <w:lang w:eastAsia="ar-SA"/>
        </w:rPr>
        <w:t xml:space="preserve"> się do zawarcia umowy zgodnej z niniejszą ofertą, na warunkach określonych w</w:t>
      </w:r>
      <w:r>
        <w:rPr>
          <w:rFonts w:ascii="Arial" w:hAnsi="Arial" w:cs="Arial"/>
          <w:bCs/>
          <w:lang w:eastAsia="ar-SA"/>
        </w:rPr>
        <w:t> S</w:t>
      </w:r>
      <w:r w:rsidRPr="00413D0C">
        <w:rPr>
          <w:rFonts w:ascii="Arial" w:hAnsi="Arial" w:cs="Arial"/>
          <w:bCs/>
          <w:lang w:eastAsia="ar-SA"/>
        </w:rPr>
        <w:t xml:space="preserve">pecyfikacji </w:t>
      </w:r>
      <w:r>
        <w:rPr>
          <w:rFonts w:ascii="Arial" w:hAnsi="Arial" w:cs="Arial"/>
          <w:bCs/>
          <w:lang w:eastAsia="ar-SA"/>
        </w:rPr>
        <w:t>I</w:t>
      </w:r>
      <w:r w:rsidRPr="00413D0C">
        <w:rPr>
          <w:rFonts w:ascii="Arial" w:hAnsi="Arial" w:cs="Arial"/>
          <w:bCs/>
          <w:lang w:eastAsia="ar-SA"/>
        </w:rPr>
        <w:t xml:space="preserve">stotnych </w:t>
      </w:r>
      <w:r>
        <w:rPr>
          <w:rFonts w:ascii="Arial" w:hAnsi="Arial" w:cs="Arial"/>
          <w:bCs/>
          <w:lang w:eastAsia="ar-SA"/>
        </w:rPr>
        <w:t>W</w:t>
      </w:r>
      <w:r w:rsidRPr="00413D0C">
        <w:rPr>
          <w:rFonts w:ascii="Arial" w:hAnsi="Arial" w:cs="Arial"/>
          <w:bCs/>
          <w:lang w:eastAsia="ar-SA"/>
        </w:rPr>
        <w:t xml:space="preserve">arunków </w:t>
      </w:r>
      <w:r>
        <w:rPr>
          <w:rFonts w:ascii="Arial" w:hAnsi="Arial" w:cs="Arial"/>
          <w:bCs/>
          <w:lang w:eastAsia="ar-SA"/>
        </w:rPr>
        <w:t>Z</w:t>
      </w:r>
      <w:r w:rsidRPr="00413D0C">
        <w:rPr>
          <w:rFonts w:ascii="Arial" w:hAnsi="Arial" w:cs="Arial"/>
          <w:bCs/>
          <w:lang w:eastAsia="ar-SA"/>
        </w:rPr>
        <w:t xml:space="preserve">amówienia oraz w miejscu i terminie wyznaczonym przez Zamawiającego, a przed zawarciem umowy </w:t>
      </w:r>
      <w:r>
        <w:rPr>
          <w:rFonts w:ascii="Arial" w:hAnsi="Arial" w:cs="Arial"/>
          <w:bCs/>
          <w:lang w:eastAsia="ar-SA"/>
        </w:rPr>
        <w:t xml:space="preserve">do </w:t>
      </w:r>
      <w:r w:rsidRPr="00413D0C">
        <w:rPr>
          <w:rFonts w:ascii="Arial" w:hAnsi="Arial" w:cs="Arial"/>
          <w:bCs/>
          <w:lang w:eastAsia="ar-SA"/>
        </w:rPr>
        <w:t xml:space="preserve">wniesienia </w:t>
      </w:r>
      <w:r>
        <w:rPr>
          <w:rFonts w:ascii="Arial" w:hAnsi="Arial" w:cs="Arial"/>
          <w:bCs/>
          <w:lang w:eastAsia="ar-SA"/>
        </w:rPr>
        <w:t>Z</w:t>
      </w:r>
      <w:r w:rsidRPr="00413D0C">
        <w:rPr>
          <w:rFonts w:ascii="Arial" w:hAnsi="Arial" w:cs="Arial"/>
          <w:bCs/>
          <w:lang w:eastAsia="ar-SA"/>
        </w:rPr>
        <w:t xml:space="preserve">abezpieczenia </w:t>
      </w:r>
      <w:r>
        <w:rPr>
          <w:rFonts w:ascii="Arial" w:hAnsi="Arial" w:cs="Arial"/>
          <w:bCs/>
          <w:lang w:eastAsia="ar-SA"/>
        </w:rPr>
        <w:t>N</w:t>
      </w:r>
      <w:r w:rsidRPr="00413D0C">
        <w:rPr>
          <w:rFonts w:ascii="Arial" w:hAnsi="Arial" w:cs="Arial"/>
          <w:bCs/>
          <w:lang w:eastAsia="ar-SA"/>
        </w:rPr>
        <w:t xml:space="preserve">ależytego </w:t>
      </w:r>
      <w:r>
        <w:rPr>
          <w:rFonts w:ascii="Arial" w:hAnsi="Arial" w:cs="Arial"/>
          <w:bCs/>
          <w:lang w:eastAsia="ar-SA"/>
        </w:rPr>
        <w:t>W</w:t>
      </w:r>
      <w:r w:rsidRPr="00413D0C">
        <w:rPr>
          <w:rFonts w:ascii="Arial" w:hAnsi="Arial" w:cs="Arial"/>
          <w:bCs/>
          <w:lang w:eastAsia="ar-SA"/>
        </w:rPr>
        <w:t xml:space="preserve">ykonania </w:t>
      </w:r>
      <w:r>
        <w:rPr>
          <w:rFonts w:ascii="Arial" w:hAnsi="Arial" w:cs="Arial"/>
          <w:bCs/>
          <w:lang w:eastAsia="ar-SA"/>
        </w:rPr>
        <w:t>U</w:t>
      </w:r>
      <w:r w:rsidRPr="00413D0C">
        <w:rPr>
          <w:rFonts w:ascii="Arial" w:hAnsi="Arial" w:cs="Arial"/>
          <w:bCs/>
          <w:lang w:eastAsia="ar-SA"/>
        </w:rPr>
        <w:t>mowy.</w:t>
      </w:r>
    </w:p>
    <w:p w:rsidR="004265CA" w:rsidRPr="00C30903" w:rsidRDefault="004265CA" w:rsidP="00B941E4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 w:rsidRPr="00413D0C">
        <w:rPr>
          <w:rFonts w:ascii="Arial" w:hAnsi="Arial" w:cs="Arial"/>
          <w:bCs/>
          <w:lang w:eastAsia="ar-SA"/>
        </w:rPr>
        <w:t xml:space="preserve">5. </w:t>
      </w:r>
      <w:r w:rsidRPr="00413D0C">
        <w:rPr>
          <w:rFonts w:ascii="Arial" w:hAnsi="Arial" w:cs="Arial"/>
          <w:bCs/>
          <w:lang w:eastAsia="ar-SA"/>
        </w:rPr>
        <w:tab/>
        <w:t>Oświadczam</w:t>
      </w:r>
      <w:r>
        <w:rPr>
          <w:rFonts w:ascii="Arial" w:hAnsi="Arial" w:cs="Arial"/>
          <w:bCs/>
          <w:lang w:eastAsia="ar-SA"/>
        </w:rPr>
        <w:t>/</w:t>
      </w:r>
      <w:r w:rsidRPr="00413D0C">
        <w:rPr>
          <w:rFonts w:ascii="Arial" w:hAnsi="Arial" w:cs="Arial"/>
          <w:bCs/>
          <w:lang w:eastAsia="ar-SA"/>
        </w:rPr>
        <w:t>y, że uważam</w:t>
      </w:r>
      <w:r>
        <w:rPr>
          <w:rFonts w:ascii="Arial" w:hAnsi="Arial" w:cs="Arial"/>
          <w:bCs/>
          <w:lang w:eastAsia="ar-SA"/>
        </w:rPr>
        <w:t>/</w:t>
      </w:r>
      <w:r w:rsidRPr="00413D0C">
        <w:rPr>
          <w:rFonts w:ascii="Arial" w:hAnsi="Arial" w:cs="Arial"/>
          <w:bCs/>
          <w:lang w:eastAsia="ar-SA"/>
        </w:rPr>
        <w:t xml:space="preserve">y się za </w:t>
      </w:r>
      <w:r>
        <w:rPr>
          <w:rFonts w:ascii="Arial" w:hAnsi="Arial" w:cs="Arial"/>
          <w:bCs/>
          <w:lang w:eastAsia="ar-SA"/>
        </w:rPr>
        <w:t>związanego/</w:t>
      </w:r>
      <w:proofErr w:type="spellStart"/>
      <w:r w:rsidRPr="00413D0C">
        <w:rPr>
          <w:rFonts w:ascii="Arial" w:hAnsi="Arial" w:cs="Arial"/>
          <w:bCs/>
          <w:lang w:eastAsia="ar-SA"/>
        </w:rPr>
        <w:t>ych</w:t>
      </w:r>
      <w:proofErr w:type="spellEnd"/>
      <w:r w:rsidRPr="00413D0C">
        <w:rPr>
          <w:rFonts w:ascii="Arial" w:hAnsi="Arial" w:cs="Arial"/>
          <w:bCs/>
          <w:lang w:eastAsia="ar-SA"/>
        </w:rPr>
        <w:t xml:space="preserve"> niniejszą ofertą</w:t>
      </w:r>
      <w:r w:rsidRPr="00C30903">
        <w:rPr>
          <w:rFonts w:ascii="Arial" w:hAnsi="Arial" w:cs="Arial"/>
          <w:bCs/>
          <w:lang w:eastAsia="ar-SA"/>
        </w:rPr>
        <w:t xml:space="preserve"> przez czas wskazany w </w:t>
      </w:r>
      <w:r w:rsidRPr="006C68D4">
        <w:rPr>
          <w:rFonts w:ascii="Arial" w:hAnsi="Arial" w:cs="Arial"/>
          <w:bCs/>
          <w:lang w:eastAsia="ar-SA"/>
        </w:rPr>
        <w:t>Specyfikacji Istotnych Warunków Zamówienia</w:t>
      </w:r>
      <w:r w:rsidRPr="00C30903">
        <w:rPr>
          <w:rFonts w:ascii="Arial" w:hAnsi="Arial" w:cs="Arial"/>
          <w:bCs/>
          <w:lang w:eastAsia="ar-SA"/>
        </w:rPr>
        <w:t>.</w:t>
      </w:r>
    </w:p>
    <w:p w:rsidR="004265CA" w:rsidRDefault="004265CA" w:rsidP="00B941E4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6. </w:t>
      </w:r>
      <w:r w:rsidRPr="00C30903">
        <w:rPr>
          <w:rFonts w:ascii="Arial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</w:t>
      </w:r>
      <w:r>
        <w:rPr>
          <w:rFonts w:ascii="Arial" w:hAnsi="Arial" w:cs="Arial"/>
          <w:bCs/>
          <w:lang w:eastAsia="ar-SA"/>
        </w:rPr>
        <w:t>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B83573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4265CA" w:rsidRPr="00F7306B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B83573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:rsidR="004265CA" w:rsidRPr="00C30903" w:rsidRDefault="004265CA" w:rsidP="00B941E4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7</w:t>
      </w:r>
      <w:r w:rsidRPr="0002426C">
        <w:rPr>
          <w:rFonts w:ascii="Arial" w:hAnsi="Arial" w:cs="Arial"/>
          <w:bCs/>
          <w:lang w:eastAsia="ar-SA"/>
        </w:rPr>
        <w:t xml:space="preserve">. </w:t>
      </w:r>
      <w:r w:rsidRPr="0002426C">
        <w:rPr>
          <w:rFonts w:ascii="Arial" w:hAnsi="Arial" w:cs="Arial"/>
          <w:bCs/>
          <w:lang w:eastAsia="ar-SA"/>
        </w:rPr>
        <w:tab/>
      </w:r>
      <w:r w:rsidRPr="00C30903">
        <w:rPr>
          <w:rFonts w:ascii="Arial" w:hAnsi="Arial" w:cs="Arial"/>
          <w:bCs/>
          <w:lang w:eastAsia="ar-SA"/>
        </w:rPr>
        <w:t>Następujące zakresy rzeczowe wchodzące w przedmiot zamówienia zamierzam</w:t>
      </w:r>
      <w:r>
        <w:rPr>
          <w:rFonts w:ascii="Arial" w:hAnsi="Arial" w:cs="Arial"/>
          <w:bCs/>
          <w:lang w:eastAsia="ar-SA"/>
        </w:rPr>
        <w:t>/</w:t>
      </w:r>
      <w:r w:rsidRPr="00C30903">
        <w:rPr>
          <w:rFonts w:ascii="Arial" w:hAnsi="Arial" w:cs="Arial"/>
          <w:bCs/>
          <w:lang w:eastAsia="ar-SA"/>
        </w:rPr>
        <w:t xml:space="preserve">y </w:t>
      </w:r>
      <w:r>
        <w:rPr>
          <w:rFonts w:ascii="Arial" w:hAnsi="Arial" w:cs="Arial"/>
          <w:bCs/>
          <w:lang w:eastAsia="ar-SA"/>
        </w:rPr>
        <w:t>powierzyć</w:t>
      </w:r>
      <w:r w:rsidRPr="00C30903">
        <w:rPr>
          <w:rFonts w:ascii="Arial" w:hAnsi="Arial" w:cs="Arial"/>
          <w:bCs/>
          <w:lang w:eastAsia="ar-SA"/>
        </w:rPr>
        <w:t xml:space="preserve"> następującym podwykonawcom</w:t>
      </w:r>
      <w:r>
        <w:rPr>
          <w:rFonts w:ascii="Arial" w:hAnsi="Arial" w:cs="Arial"/>
          <w:bCs/>
          <w:lang w:eastAsia="ar-SA"/>
        </w:rPr>
        <w:t>*</w:t>
      </w:r>
      <w:r w:rsidRPr="00C30903">
        <w:rPr>
          <w:rFonts w:ascii="Arial" w:hAnsi="Arial" w:cs="Arial"/>
          <w:bCs/>
          <w:lang w:eastAsia="ar-SA"/>
        </w:rPr>
        <w:t xml:space="preserve">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4265CA" w:rsidRPr="00F7306B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4265CA" w:rsidRPr="00F7306B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F7306B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:rsidR="004265CA" w:rsidRPr="00C30903" w:rsidDel="002002F1" w:rsidRDefault="004265CA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8</w:t>
      </w:r>
      <w:r w:rsidRPr="00C30903">
        <w:rPr>
          <w:rFonts w:ascii="Arial" w:hAnsi="Arial" w:cs="Arial"/>
          <w:bCs/>
          <w:lang w:eastAsia="ar-SA"/>
        </w:rPr>
        <w:t xml:space="preserve">. </w:t>
      </w:r>
      <w:r w:rsidRPr="00C30903">
        <w:rPr>
          <w:rFonts w:ascii="Arial" w:hAnsi="Arial" w:cs="Arial"/>
          <w:bCs/>
          <w:lang w:eastAsia="ar-SA"/>
        </w:rPr>
        <w:tab/>
        <w:t xml:space="preserve">Następujące informacje zawarte w </w:t>
      </w:r>
      <w:r>
        <w:rPr>
          <w:rFonts w:ascii="Arial" w:hAnsi="Arial" w:cs="Arial"/>
          <w:bCs/>
          <w:lang w:eastAsia="ar-SA"/>
        </w:rPr>
        <w:t>niniejszej</w:t>
      </w:r>
      <w:r w:rsidRPr="00C30903">
        <w:rPr>
          <w:rFonts w:ascii="Arial" w:hAnsi="Arial" w:cs="Arial"/>
          <w:bCs/>
          <w:lang w:eastAsia="ar-SA"/>
        </w:rPr>
        <w:t xml:space="preserve"> ofercie stanowią tajemnicę przedsiębiorstwa</w:t>
      </w:r>
      <w:r>
        <w:rPr>
          <w:rFonts w:ascii="Arial" w:hAnsi="Arial" w:cs="Arial"/>
          <w:bCs/>
          <w:lang w:eastAsia="ar-SA"/>
        </w:rPr>
        <w:t>*</w:t>
      </w:r>
      <w:r w:rsidRPr="00C30903">
        <w:rPr>
          <w:rFonts w:ascii="Arial" w:hAnsi="Arial" w:cs="Arial"/>
          <w:bCs/>
          <w:lang w:eastAsia="ar-SA"/>
        </w:rPr>
        <w:t xml:space="preserve">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F7306B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6" w:name="_Toc464386509"/>
            <w:bookmarkStart w:id="7" w:name="_Toc464388376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6"/>
            <w:bookmarkEnd w:id="7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8" w:name="_Toc464386510"/>
            <w:bookmarkStart w:id="9" w:name="_Toc464388377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8"/>
            <w:bookmarkEnd w:id="9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0" w:name="_Toc464386511"/>
            <w:bookmarkStart w:id="11" w:name="_Toc464388378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10"/>
            <w:bookmarkEnd w:id="11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4265CA" w:rsidRPr="00F7306B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4265CA" w:rsidRPr="00F7306B" w:rsidTr="00716207">
        <w:tc>
          <w:tcPr>
            <w:tcW w:w="708" w:type="dxa"/>
            <w:tcBorders>
              <w:bottom w:val="single" w:sz="8" w:space="0" w:color="000000"/>
            </w:tcBorders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4265CA" w:rsidRPr="00C30903" w:rsidRDefault="004265CA" w:rsidP="00C33C90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4265CA" w:rsidRDefault="004265CA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9</w:t>
      </w:r>
      <w:r w:rsidRPr="00C30903">
        <w:rPr>
          <w:rFonts w:ascii="Arial" w:hAnsi="Arial" w:cs="Arial"/>
          <w:bCs/>
          <w:lang w:eastAsia="ar-SA"/>
        </w:rPr>
        <w:t>.</w:t>
      </w:r>
      <w:r w:rsidRPr="00C30903">
        <w:rPr>
          <w:rFonts w:ascii="Arial" w:hAnsi="Arial" w:cs="Arial"/>
          <w:bCs/>
          <w:lang w:eastAsia="ar-SA"/>
        </w:rPr>
        <w:tab/>
      </w:r>
      <w:r w:rsidRPr="000E59F0">
        <w:rPr>
          <w:rFonts w:ascii="Arial" w:hAnsi="Arial" w:cs="Arial"/>
          <w:bCs/>
          <w:lang w:eastAsia="ar-SA"/>
        </w:rPr>
        <w:t>Oświadczam</w:t>
      </w:r>
      <w:r>
        <w:rPr>
          <w:rFonts w:ascii="Arial" w:hAnsi="Arial" w:cs="Arial"/>
          <w:bCs/>
          <w:lang w:eastAsia="ar-SA"/>
        </w:rPr>
        <w:t>/</w:t>
      </w:r>
      <w:r w:rsidRPr="000E59F0">
        <w:rPr>
          <w:rFonts w:ascii="Arial" w:hAnsi="Arial" w:cs="Arial"/>
          <w:bCs/>
          <w:lang w:eastAsia="ar-SA"/>
        </w:rPr>
        <w:t>y, że wybór niniejszej oferty nie będzie / będzie prowadzić do powstania u</w:t>
      </w:r>
      <w:r>
        <w:rPr>
          <w:rFonts w:ascii="Arial" w:hAnsi="Arial" w:cs="Arial"/>
          <w:bCs/>
          <w:lang w:eastAsia="ar-SA"/>
        </w:rPr>
        <w:t> </w:t>
      </w:r>
      <w:r w:rsidRPr="000E59F0">
        <w:rPr>
          <w:rFonts w:ascii="Arial" w:hAnsi="Arial" w:cs="Arial"/>
          <w:bCs/>
          <w:lang w:eastAsia="ar-SA"/>
        </w:rPr>
        <w:t>Zamawiającego obowiązku podatkowego zgodnie z pr</w:t>
      </w:r>
      <w:r>
        <w:rPr>
          <w:rFonts w:ascii="Arial" w:hAnsi="Arial" w:cs="Arial"/>
          <w:bCs/>
          <w:lang w:eastAsia="ar-SA"/>
        </w:rPr>
        <w:t>zepisami o podatku od towarów i </w:t>
      </w:r>
      <w:r w:rsidRPr="000E59F0">
        <w:rPr>
          <w:rFonts w:ascii="Arial" w:hAnsi="Arial" w:cs="Arial"/>
          <w:bCs/>
          <w:lang w:eastAsia="ar-SA"/>
        </w:rPr>
        <w:t>usług</w:t>
      </w:r>
      <w:r>
        <w:rPr>
          <w:rFonts w:ascii="Arial" w:hAnsi="Arial" w:cs="Arial"/>
          <w:bCs/>
          <w:lang w:eastAsia="ar-SA"/>
        </w:rPr>
        <w:t>*:</w:t>
      </w:r>
      <w:r w:rsidRPr="000E59F0">
        <w:rPr>
          <w:rFonts w:ascii="Arial" w:hAnsi="Arial" w:cs="Arial"/>
          <w:bCs/>
          <w:lang w:eastAsia="ar-SA"/>
        </w:rPr>
        <w:t xml:space="preserve">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F7306B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N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a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W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4265CA" w:rsidRPr="00F7306B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F7306B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:rsidR="004265CA" w:rsidRPr="00C30903" w:rsidRDefault="004265CA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10.</w:t>
      </w:r>
      <w:r>
        <w:rPr>
          <w:rFonts w:ascii="Arial" w:hAnsi="Arial" w:cs="Arial"/>
          <w:bCs/>
          <w:lang w:eastAsia="ar-SA"/>
        </w:rPr>
        <w:tab/>
      </w:r>
      <w:r w:rsidRPr="00C30903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0E59F0">
        <w:rPr>
          <w:rFonts w:ascii="Arial" w:hAnsi="Arial" w:cs="Arial"/>
          <w:bCs/>
          <w:lang w:eastAsia="ar-SA"/>
        </w:rPr>
        <w:t>_______________________________________________________</w:t>
      </w:r>
      <w:r>
        <w:rPr>
          <w:rFonts w:ascii="Arial" w:hAnsi="Arial" w:cs="Arial"/>
          <w:bCs/>
          <w:lang w:eastAsia="ar-SA"/>
        </w:rPr>
        <w:t>_______________</w:t>
      </w:r>
      <w:r w:rsidRPr="000E59F0">
        <w:rPr>
          <w:rFonts w:ascii="Arial" w:hAnsi="Arial" w:cs="Arial"/>
          <w:bCs/>
          <w:lang w:eastAsia="ar-SA"/>
        </w:rPr>
        <w:t xml:space="preserve"> nr faksu _______________ nr telefonu _______________ e-mail _______________.</w:t>
      </w:r>
    </w:p>
    <w:p w:rsidR="004265CA" w:rsidRPr="000E59F0" w:rsidRDefault="004265CA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</w:rPr>
      </w:pPr>
      <w:r w:rsidRPr="00F7306B">
        <w:rPr>
          <w:rFonts w:ascii="Arial" w:hAnsi="Arial" w:cs="Arial"/>
          <w:bCs/>
          <w:lang w:eastAsia="ar-SA"/>
        </w:rPr>
        <w:t>11.</w:t>
      </w:r>
      <w:r w:rsidRPr="00F7306B">
        <w:rPr>
          <w:rFonts w:ascii="Arial" w:hAnsi="Arial" w:cs="Arial"/>
          <w:bCs/>
          <w:lang w:eastAsia="ar-SA"/>
        </w:rPr>
        <w:tab/>
      </w:r>
      <w:r w:rsidRPr="000E59F0">
        <w:rPr>
          <w:rFonts w:ascii="Arial" w:hAnsi="Arial" w:cs="Arial"/>
        </w:rPr>
        <w:t xml:space="preserve">Osoba </w:t>
      </w:r>
      <w:r w:rsidRPr="00F7306B">
        <w:rPr>
          <w:rFonts w:ascii="Arial" w:hAnsi="Arial" w:cs="Arial"/>
          <w:bCs/>
          <w:lang w:eastAsia="ar-SA"/>
        </w:rPr>
        <w:t>uprawniona</w:t>
      </w:r>
      <w:r w:rsidRPr="000E59F0">
        <w:rPr>
          <w:rFonts w:ascii="Arial" w:hAnsi="Arial" w:cs="Arial"/>
        </w:rPr>
        <w:t xml:space="preserve"> do kontaktów ze strony Wykonawcy: </w:t>
      </w:r>
      <w:r>
        <w:rPr>
          <w:rFonts w:ascii="Arial" w:hAnsi="Arial" w:cs="Arial"/>
        </w:rPr>
        <w:t>_________________________</w:t>
      </w:r>
      <w:r w:rsidRPr="00433EB4">
        <w:rPr>
          <w:rFonts w:ascii="Arial" w:hAnsi="Arial" w:cs="Arial"/>
          <w:bCs/>
          <w:lang w:eastAsia="ar-SA"/>
        </w:rPr>
        <w:t xml:space="preserve"> </w:t>
      </w:r>
      <w:r w:rsidRPr="00433EB4">
        <w:rPr>
          <w:rFonts w:ascii="Arial" w:hAnsi="Arial" w:cs="Arial"/>
          <w:bCs/>
        </w:rPr>
        <w:t>nr faksu _______________ nr telefonu _______</w:t>
      </w:r>
      <w:r>
        <w:rPr>
          <w:rFonts w:ascii="Arial" w:hAnsi="Arial" w:cs="Arial"/>
          <w:bCs/>
        </w:rPr>
        <w:t>________ e-mail _______________</w:t>
      </w:r>
      <w:r>
        <w:rPr>
          <w:rFonts w:ascii="Arial" w:hAnsi="Arial" w:cs="Arial"/>
        </w:rPr>
        <w:t>.</w:t>
      </w:r>
    </w:p>
    <w:p w:rsidR="004265CA" w:rsidRPr="00C30903" w:rsidRDefault="004265CA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1</w:t>
      </w:r>
      <w:r>
        <w:rPr>
          <w:rFonts w:ascii="Arial" w:hAnsi="Arial" w:cs="Arial"/>
          <w:bCs/>
          <w:lang w:eastAsia="ar-SA"/>
        </w:rPr>
        <w:t>2</w:t>
      </w:r>
      <w:r w:rsidRPr="00C30903">
        <w:rPr>
          <w:rFonts w:ascii="Arial" w:hAnsi="Arial" w:cs="Arial"/>
          <w:bCs/>
          <w:lang w:eastAsia="ar-SA"/>
        </w:rPr>
        <w:t>.</w:t>
      </w:r>
      <w:r w:rsidRPr="00C30903">
        <w:rPr>
          <w:rFonts w:ascii="Arial" w:hAnsi="Arial" w:cs="Arial"/>
          <w:bCs/>
          <w:lang w:eastAsia="ar-SA"/>
        </w:rPr>
        <w:tab/>
        <w:t xml:space="preserve">Załącznikami do </w:t>
      </w:r>
      <w:r w:rsidRPr="00F7306B">
        <w:rPr>
          <w:rFonts w:ascii="Arial" w:hAnsi="Arial" w:cs="Arial"/>
        </w:rPr>
        <w:t>niniejszej</w:t>
      </w:r>
      <w:r w:rsidRPr="00C30903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F7306B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</w:pP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</w:pP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4265CA" w:rsidRPr="00F7306B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4265CA" w:rsidRPr="00F7306B" w:rsidTr="00716207">
        <w:tc>
          <w:tcPr>
            <w:tcW w:w="567" w:type="dxa"/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4265CA" w:rsidRPr="00B83573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CA" w:rsidRPr="00B83573" w:rsidTr="00716207">
        <w:tc>
          <w:tcPr>
            <w:tcW w:w="567" w:type="dxa"/>
            <w:tcBorders>
              <w:bottom w:val="single" w:sz="8" w:space="0" w:color="000000"/>
            </w:tcBorders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265CA" w:rsidRDefault="004265CA" w:rsidP="00F7306B">
      <w:pPr>
        <w:suppressAutoHyphens/>
        <w:spacing w:before="120" w:after="0"/>
        <w:ind w:left="709"/>
        <w:jc w:val="both"/>
        <w:rPr>
          <w:rFonts w:ascii="Arial" w:hAnsi="Arial" w:cs="Arial"/>
          <w:bCs/>
        </w:rPr>
      </w:pPr>
    </w:p>
    <w:p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:rsidR="004265CA" w:rsidRPr="00621631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265CA" w:rsidRPr="00621631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265CA" w:rsidRPr="00621631" w:rsidRDefault="004265CA" w:rsidP="00621631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Wykonawcy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ów</w:t>
      </w:r>
    </w:p>
    <w:p w:rsidR="004265CA" w:rsidRDefault="004265CA" w:rsidP="00CA7BF7">
      <w:pPr>
        <w:suppressAutoHyphens/>
        <w:spacing w:before="120" w:after="0" w:line="240" w:lineRule="auto"/>
        <w:ind w:left="5670"/>
        <w:jc w:val="both"/>
        <w:rPr>
          <w:rFonts w:ascii="Arial" w:hAnsi="Arial" w:cs="Arial"/>
          <w:bCs/>
          <w:lang w:eastAsia="ar-SA"/>
        </w:rPr>
      </w:pPr>
    </w:p>
    <w:p w:rsidR="004265CA" w:rsidRPr="00C30903" w:rsidRDefault="004265CA" w:rsidP="00CA7BF7">
      <w:pPr>
        <w:suppressAutoHyphens/>
        <w:spacing w:before="120" w:after="0" w:line="240" w:lineRule="auto"/>
        <w:ind w:left="5670"/>
        <w:jc w:val="both"/>
        <w:rPr>
          <w:rFonts w:ascii="Arial" w:hAnsi="Arial" w:cs="Arial"/>
          <w:bCs/>
          <w:lang w:eastAsia="ar-SA"/>
        </w:rPr>
      </w:pPr>
    </w:p>
    <w:p w:rsidR="004265CA" w:rsidRPr="00C30903" w:rsidRDefault="004265CA" w:rsidP="00CA7BF7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* - niepotrzebne skreślić </w:t>
      </w:r>
    </w:p>
    <w:p w:rsidR="004265CA" w:rsidRDefault="004265CA" w:rsidP="00CA7BF7">
      <w:pPr>
        <w:suppressAutoHyphens/>
        <w:spacing w:before="120" w:after="0" w:line="240" w:lineRule="auto"/>
        <w:rPr>
          <w:rFonts w:ascii="Arial" w:hAnsi="Arial" w:cs="Arial"/>
          <w:b/>
          <w:bCs/>
          <w:lang w:eastAsia="ar-SA"/>
        </w:rPr>
        <w:sectPr w:rsidR="004265CA" w:rsidSect="00446D16">
          <w:footerReference w:type="default" r:id="rId11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p w:rsidR="004265CA" w:rsidRPr="00F7306B" w:rsidRDefault="004265CA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lastRenderedPageBreak/>
        <w:t>ZAŁĄCZNIK DO OFERTY</w:t>
      </w:r>
    </w:p>
    <w:p w:rsidR="004265CA" w:rsidRPr="00BF7662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szCs w:val="20"/>
        </w:rPr>
      </w:pPr>
    </w:p>
    <w:p w:rsidR="004265CA" w:rsidRPr="00BF7662" w:rsidRDefault="004265CA" w:rsidP="00BF7662">
      <w:pPr>
        <w:spacing w:after="120" w:line="240" w:lineRule="auto"/>
        <w:contextualSpacing/>
        <w:jc w:val="both"/>
        <w:rPr>
          <w:rFonts w:ascii="Arial" w:hAnsi="Arial" w:cs="Arial"/>
          <w:szCs w:val="20"/>
        </w:rPr>
      </w:pPr>
      <w:r w:rsidRPr="00BF7662">
        <w:rPr>
          <w:rFonts w:ascii="Arial" w:hAnsi="Arial" w:cs="Arial"/>
          <w:szCs w:val="20"/>
        </w:rPr>
        <w:t>Załącznik do Oferty zmieniający lub uzupełniający Warunki Kontraktowe dla Urządzeń oraz Projektowania i Budowy dla urządzeń elektrycznych i mechanicznych oraz robót inżynieryjnych i budowlanych projektowanych przez Wykonawcę – 4. wydanie angielsko-polskie niezmienione 2008 z erratą (tłumaczenie 1. wydania 1999) dla Zadania pn. „</w:t>
      </w:r>
      <w:r w:rsidRPr="00BF7662">
        <w:rPr>
          <w:rFonts w:ascii="Arial" w:hAnsi="Arial" w:cs="Arial"/>
          <w:i/>
          <w:szCs w:val="20"/>
        </w:rPr>
        <w:t>Budowa Centrum Przesiadkowego w Zielonej Górze</w:t>
      </w:r>
      <w:r w:rsidRPr="00BF7662">
        <w:rPr>
          <w:rFonts w:ascii="Arial" w:hAnsi="Arial" w:cs="Arial"/>
          <w:szCs w:val="20"/>
        </w:rPr>
        <w:t>”.</w:t>
      </w:r>
    </w:p>
    <w:p w:rsidR="004265CA" w:rsidRPr="00BF7662" w:rsidRDefault="004265CA" w:rsidP="00BF7662">
      <w:pPr>
        <w:spacing w:after="120" w:line="240" w:lineRule="auto"/>
        <w:contextualSpacing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4813"/>
      </w:tblGrid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Zamawiający i jego adres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1.1.2.2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Miasto Zielona Góra – Miejski Zakład Komunikacji w Zielonej Górze</w:t>
            </w:r>
          </w:p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ul. Chemiczna 8</w:t>
            </w:r>
          </w:p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65-713 Zielona Góra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Wykonawca i jego adres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1.1.2.3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/>
              <w:rPr>
                <w:rFonts w:ascii="Arial" w:hAnsi="Arial" w:cs="Arial"/>
              </w:rPr>
            </w:pPr>
          </w:p>
        </w:tc>
      </w:tr>
      <w:tr w:rsidR="004265CA" w:rsidRPr="00F7306B" w:rsidTr="00716207">
        <w:trPr>
          <w:trHeight w:val="847"/>
        </w:trPr>
        <w:tc>
          <w:tcPr>
            <w:tcW w:w="2547" w:type="dxa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Nazwa i adres Inżyniera</w:t>
            </w:r>
          </w:p>
        </w:tc>
        <w:tc>
          <w:tcPr>
            <w:tcW w:w="1701" w:type="dxa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1.1.2.4 &amp; 1.3</w:t>
            </w:r>
          </w:p>
        </w:tc>
        <w:tc>
          <w:tcPr>
            <w:tcW w:w="4814" w:type="dxa"/>
          </w:tcPr>
          <w:p w:rsidR="004265CA" w:rsidRPr="00716207" w:rsidRDefault="004265CA" w:rsidP="0071620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before="120" w:after="0" w:line="240" w:lineRule="auto"/>
              <w:ind w:right="-27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 xml:space="preserve">Nazwa i adres Inżyniera zostaną podane przez Zamawiającego 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Oferta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1.1.1.4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Oferta Wykonawcy z dnia ____ złożona w postępowaniu o udzielenie zamówienia publicznego nr 8/UE/JRP/2016 wraz ze wszystkimi załącznikami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Wymagania Zamawiającego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1.1.1.5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 xml:space="preserve">Program </w:t>
            </w:r>
            <w:proofErr w:type="spellStart"/>
            <w:r w:rsidRPr="00716207">
              <w:rPr>
                <w:rFonts w:ascii="Arial" w:hAnsi="Arial" w:cs="Arial"/>
              </w:rPr>
              <w:t>Funkcjonalno</w:t>
            </w:r>
            <w:proofErr w:type="spellEnd"/>
            <w:r w:rsidRPr="00716207">
              <w:rPr>
                <w:rFonts w:ascii="Arial" w:hAnsi="Arial" w:cs="Arial"/>
              </w:rPr>
              <w:t xml:space="preserve"> – Użytkowy zawierający opis przedmiotu zamówienia dla zamierzenia inwestycyjnego pn. „Budowa Centrum Przesiadkowego w Zielonej Górze”, wraz ze wszystkimi załącznikami, dodatkami i zmianami tego dokumentu dokonanymi zgodnie z Kontraktem oraz wszelkie wymogi dotyczące realizacji Robót i wykonania innych zobowiązań kontraktowych wynikające z SIWZ dla postępowania o udzielenie zamówienia publicznego poprzedzającego zawarcie Kontraktu.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Zatwierdzona Kwota Kontraktowa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1.1.4.1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Elektroniczne systemy przekazywania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1.3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Telefaks na numer: +48 68 45 20 455</w:t>
            </w:r>
          </w:p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 xml:space="preserve">Wiadomość e–mail wysłana na adres: </w:t>
            </w:r>
            <w:r w:rsidRPr="00716207">
              <w:rPr>
                <w:rFonts w:ascii="Arial" w:hAnsi="Arial" w:cs="Arial"/>
                <w:color w:val="0000FF"/>
                <w:u w:val="single"/>
              </w:rPr>
              <w:t>jrp@mzk.zgora.pl</w:t>
            </w:r>
            <w:r w:rsidRPr="00716207">
              <w:rPr>
                <w:rFonts w:ascii="Arial" w:hAnsi="Arial" w:cs="Arial"/>
              </w:rPr>
              <w:t xml:space="preserve"> 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Prawo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1.4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Prawem Kraju jest prawo Rzeczypospolitej Polskiej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Język dla porozumiewania się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1.4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Język polski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Prawo dostępu do Terenu Budowy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2.1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 xml:space="preserve">Odpowiednio do danej części Terenu Budowy w ciągu 14 dni od uzyskania ostatecznej decyzji o Zezwoleniu na Budowę, nie wcześniej jednak niż 7 dni od przekazania Zamawiającemu wniosku przez Wykonawcę wraz z kopią decyzji o Zezwoleniu na Budowę lub decyzji o Zezwoleniu na Budowę oraz nie wcześniej niż po wypełnieniu przez Wykonawcę zobowiązań </w:t>
            </w:r>
            <w:r w:rsidRPr="00716207">
              <w:rPr>
                <w:rFonts w:ascii="Arial" w:hAnsi="Arial" w:cs="Arial"/>
              </w:rPr>
              <w:lastRenderedPageBreak/>
              <w:t>wynikających Wymagań Zamawiającego (pkt 1.4.2.)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lastRenderedPageBreak/>
              <w:t>Kwota Zabezpieczenia Wykonania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4.2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10% Zatwierdzonej Kwoty Kontraktowej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Czas na Wykonanie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8.2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Zgodnie z ofertą Wykonawcy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Wymagana Minimalna Ilość Wykonania (Kamień Milowy)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8.13.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 xml:space="preserve">I Kamień Milowy – złożenie w terminie 6 miesięcy od Daty Rozpoczęcia do właściwych organów administracji architektoniczno-budowlanej wszystkich kompletnych wniosków o wydanie decyzji o Zezwoleniu na Budowę niezbędnego do zrealizowania całości Robót stanowiących przedmiot Kontraktu </w:t>
            </w:r>
          </w:p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II Kamień Milowy – opracowanie w terminie 8 miesięcy od Daty Rozpoczęcia projektów wykonawczych dla całości Robót stanowiących przedmiot Kontraktu</w:t>
            </w:r>
            <w:r w:rsidRPr="00716207" w:rsidDel="00AE10A2">
              <w:rPr>
                <w:rFonts w:ascii="Arial" w:hAnsi="Arial" w:cs="Arial"/>
              </w:rPr>
              <w:t xml:space="preserve"> </w:t>
            </w:r>
          </w:p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III Kamień Milowy – pozyskanie w terminie 8 miesięcy od Daty Rozpoczęcia wszystkich decyzji o Zezwoleniu na Budowę niezbędnych do zrealizowania całości Robót stanowiących przedmiot Kontraktu</w:t>
            </w:r>
          </w:p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 xml:space="preserve">IV Kamień Milowy zrealizowanie w terminie 10 miesięcy od Daty Rozpoczęcia Robót na wartość co najmniej 30 % Zatwierdzonej Kwoty Kontraktowej </w:t>
            </w:r>
          </w:p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V Kamień Milowy zrealizowanie w terminie 12 miesięcy od Daty Rozpoczęcia Robót na wartość co najmniej 70 % Zatwierdzonej Kwoty Kontraktowej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Minimalna kwota Przejściowego Świadectwa Płatności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14.3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1.000.000 PLN (słownie: jeden milion złotych)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</w:tcPr>
          <w:p w:rsidR="004265CA" w:rsidRPr="00716207" w:rsidRDefault="004265CA" w:rsidP="00716207">
            <w:pPr>
              <w:spacing w:after="0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Zapłata faktur VAT Wykonawcy</w:t>
            </w:r>
          </w:p>
        </w:tc>
        <w:tc>
          <w:tcPr>
            <w:tcW w:w="1701" w:type="dxa"/>
          </w:tcPr>
          <w:p w:rsidR="004265CA" w:rsidRPr="00716207" w:rsidRDefault="004265CA" w:rsidP="00716207">
            <w:pPr>
              <w:spacing w:after="0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14.7</w:t>
            </w:r>
          </w:p>
        </w:tc>
        <w:tc>
          <w:tcPr>
            <w:tcW w:w="4814" w:type="dxa"/>
          </w:tcPr>
          <w:p w:rsidR="004265CA" w:rsidRPr="00716207" w:rsidRDefault="004265CA" w:rsidP="00716207">
            <w:pPr>
              <w:spacing w:after="0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do 30 dni od daty dostarczenia do Inżyniera faktur VAT wystawionych na kwoty poświadczone w Świadectwach Płatności.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Waluta Miejscowa</w:t>
            </w:r>
          </w:p>
        </w:tc>
        <w:tc>
          <w:tcPr>
            <w:tcW w:w="1701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14.15</w:t>
            </w:r>
          </w:p>
        </w:tc>
        <w:tc>
          <w:tcPr>
            <w:tcW w:w="4814" w:type="dxa"/>
            <w:vAlign w:val="center"/>
          </w:tcPr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Wszelkie kwoty wyrażone w kontrakcie będą płatne w walucie obowiązująca na terenie Rzeczypospolitej Polskiej w pierwszym dniu wymagalności zapłaty.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</w:tcPr>
          <w:p w:rsidR="004265CA" w:rsidRPr="00716207" w:rsidRDefault="004265CA" w:rsidP="00716207">
            <w:pPr>
              <w:spacing w:after="0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Ubezpieczenie od skutków błędów projektowych</w:t>
            </w:r>
          </w:p>
        </w:tc>
        <w:tc>
          <w:tcPr>
            <w:tcW w:w="1701" w:type="dxa"/>
          </w:tcPr>
          <w:p w:rsidR="004265CA" w:rsidRPr="00716207" w:rsidRDefault="004265CA" w:rsidP="00716207">
            <w:pPr>
              <w:spacing w:after="0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18.5</w:t>
            </w:r>
          </w:p>
        </w:tc>
        <w:tc>
          <w:tcPr>
            <w:tcW w:w="4814" w:type="dxa"/>
          </w:tcPr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  <w:strike/>
              </w:rPr>
            </w:pPr>
            <w:r w:rsidRPr="00716207">
              <w:rPr>
                <w:rFonts w:ascii="Arial" w:hAnsi="Arial" w:cs="Arial"/>
              </w:rPr>
              <w:t>Nie mniej niż 5% Zatwierdzonej Kwoty Kontraktowej.</w:t>
            </w:r>
          </w:p>
        </w:tc>
      </w:tr>
      <w:tr w:rsidR="004265CA" w:rsidRPr="00F7306B" w:rsidTr="00716207">
        <w:trPr>
          <w:trHeight w:val="520"/>
        </w:trPr>
        <w:tc>
          <w:tcPr>
            <w:tcW w:w="2547" w:type="dxa"/>
          </w:tcPr>
          <w:p w:rsidR="004265CA" w:rsidRPr="00716207" w:rsidRDefault="004265CA" w:rsidP="00716207">
            <w:pPr>
              <w:spacing w:after="0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Rozstrzyganie sporów</w:t>
            </w:r>
          </w:p>
        </w:tc>
        <w:tc>
          <w:tcPr>
            <w:tcW w:w="1701" w:type="dxa"/>
          </w:tcPr>
          <w:p w:rsidR="004265CA" w:rsidRPr="00716207" w:rsidRDefault="004265CA" w:rsidP="00716207">
            <w:pPr>
              <w:spacing w:after="0"/>
              <w:rPr>
                <w:rFonts w:ascii="Arial" w:hAnsi="Arial" w:cs="Arial"/>
              </w:rPr>
            </w:pPr>
            <w:r w:rsidRPr="00716207">
              <w:rPr>
                <w:rFonts w:ascii="Arial" w:hAnsi="Arial" w:cs="Arial"/>
              </w:rPr>
              <w:t>20.6</w:t>
            </w:r>
          </w:p>
        </w:tc>
        <w:tc>
          <w:tcPr>
            <w:tcW w:w="4814" w:type="dxa"/>
          </w:tcPr>
          <w:p w:rsidR="004265CA" w:rsidRPr="00716207" w:rsidRDefault="004265CA" w:rsidP="00716207">
            <w:pPr>
              <w:spacing w:after="0" w:line="240" w:lineRule="auto"/>
              <w:jc w:val="both"/>
              <w:rPr>
                <w:rFonts w:ascii="Arial" w:hAnsi="Arial" w:cs="Arial"/>
                <w:strike/>
                <w:u w:val="single"/>
              </w:rPr>
            </w:pPr>
            <w:r w:rsidRPr="00716207">
              <w:rPr>
                <w:rFonts w:ascii="Arial" w:hAnsi="Arial" w:cs="Arial"/>
              </w:rPr>
              <w:t>Sąd powszechny właściwy dla siedziby Zamawiającego.</w:t>
            </w:r>
          </w:p>
        </w:tc>
      </w:tr>
    </w:tbl>
    <w:p w:rsidR="004265CA" w:rsidRPr="00BF7662" w:rsidRDefault="004265CA" w:rsidP="00BF7662">
      <w:pPr>
        <w:spacing w:after="120" w:line="240" w:lineRule="auto"/>
        <w:contextualSpacing/>
        <w:rPr>
          <w:rFonts w:ascii="Arial" w:hAnsi="Arial" w:cs="Arial"/>
          <w:szCs w:val="20"/>
        </w:rPr>
      </w:pP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  <w:sectPr w:rsidR="004265CA" w:rsidRPr="00C30903" w:rsidSect="00446D16"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265CA" w:rsidRPr="001F50C3" w:rsidTr="00F7306B">
        <w:trPr>
          <w:trHeight w:val="447"/>
          <w:jc w:val="right"/>
        </w:trPr>
        <w:tc>
          <w:tcPr>
            <w:tcW w:w="1838" w:type="dxa"/>
            <w:vAlign w:val="center"/>
          </w:tcPr>
          <w:p w:rsidR="004265CA" w:rsidRPr="001F50C3" w:rsidRDefault="004265CA" w:rsidP="00B8357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2</w:t>
            </w:r>
          </w:p>
        </w:tc>
        <w:tc>
          <w:tcPr>
            <w:tcW w:w="4695" w:type="dxa"/>
            <w:vAlign w:val="center"/>
          </w:tcPr>
          <w:p w:rsidR="004265CA" w:rsidRPr="00B83573" w:rsidRDefault="004265CA" w:rsidP="00C9694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4265CA" w:rsidRPr="00C30903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/>
          <w:bCs/>
          <w:lang w:eastAsia="ar-SA"/>
        </w:rPr>
      </w:pPr>
    </w:p>
    <w:p w:rsidR="004265CA" w:rsidRPr="001558DB" w:rsidRDefault="004265CA" w:rsidP="001E33DD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5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6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4265CA" w:rsidRPr="001558DB" w:rsidTr="003975AB">
        <w:trPr>
          <w:trHeight w:val="349"/>
        </w:trPr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7"/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rPr>
          <w:trHeight w:val="349"/>
        </w:trPr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:rsidTr="003975AB">
        <w:trPr>
          <w:trHeight w:val="485"/>
        </w:trPr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4265CA" w:rsidRPr="001558DB" w:rsidTr="003975AB">
        <w:trPr>
          <w:trHeight w:val="484"/>
        </w:trPr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:rsidTr="003975AB">
        <w:trPr>
          <w:trHeight w:val="484"/>
        </w:trPr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:rsidTr="003975AB">
        <w:trPr>
          <w:trHeight w:val="1372"/>
        </w:trPr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rPr>
          <w:trHeight w:val="2002"/>
        </w:trPr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12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bookmarkStart w:id="13" w:name="_GoBack"/>
            <w:bookmarkEnd w:id="13"/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Proszę podać dane referencyjne stanowiące podstawę wpisu do wykazu lub wydania zaświadczenia oraz, w stosownych przypadkach, klasyfikację nadaną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:rsidTr="003975AB">
        <w:tc>
          <w:tcPr>
            <w:tcW w:w="9289" w:type="dxa"/>
            <w:gridSpan w:val="2"/>
            <w:shd w:val="clear" w:color="auto" w:fill="BFBFBF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</w:t>
      </w:r>
      <w:r w:rsidRPr="001558DB">
        <w:rPr>
          <w:rFonts w:ascii="Arial" w:hAnsi="Arial" w:cs="Arial"/>
          <w:lang w:eastAsia="en-GB"/>
        </w:rPr>
        <w:lastRenderedPageBreak/>
        <w:t xml:space="preserve">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6"/>
      </w:r>
      <w:r w:rsidRPr="001558DB">
        <w:rPr>
          <w:rFonts w:ascii="Arial" w:hAnsi="Arial" w:cs="Arial"/>
          <w:lang w:eastAsia="en-GB"/>
        </w:rPr>
        <w:t>.</w:t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265CA" w:rsidRPr="001558DB" w:rsidRDefault="004265CA" w:rsidP="001E33DD">
      <w:pPr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4265CA" w:rsidRDefault="004265CA" w:rsidP="00962D00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7"/>
      </w:r>
      <w:r w:rsidRPr="001558DB">
        <w:rPr>
          <w:rFonts w:ascii="Arial" w:hAnsi="Arial" w:cs="Arial"/>
          <w:lang w:eastAsia="en-GB"/>
        </w:rPr>
        <w:t>;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;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9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20"/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21"/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22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:rsidTr="003975AB">
        <w:trPr>
          <w:trHeight w:val="470"/>
        </w:trPr>
        <w:tc>
          <w:tcPr>
            <w:tcW w:w="4644" w:type="dxa"/>
            <w:vMerge w:val="restart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4265CA" w:rsidRPr="001558DB" w:rsidRDefault="004265CA" w:rsidP="003975A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4265CA" w:rsidRDefault="004265CA">
            <w:pPr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4265CA" w:rsidRDefault="004265CA">
            <w:pPr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4265CA" w:rsidRPr="001558DB" w:rsidTr="003975AB">
        <w:trPr>
          <w:trHeight w:val="1977"/>
        </w:trPr>
        <w:tc>
          <w:tcPr>
            <w:tcW w:w="4644" w:type="dxa"/>
            <w:vMerge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4265CA" w:rsidRPr="001558DB" w:rsidRDefault="004265CA" w:rsidP="003975A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9"/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rPr>
          <w:trHeight w:val="406"/>
        </w:trPr>
        <w:tc>
          <w:tcPr>
            <w:tcW w:w="4644" w:type="dxa"/>
            <w:vMerge w:val="restart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:rsidTr="003975AB">
        <w:trPr>
          <w:trHeight w:val="405"/>
        </w:trPr>
        <w:tc>
          <w:tcPr>
            <w:tcW w:w="4644" w:type="dxa"/>
            <w:vMerge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4265CA" w:rsidRPr="001558DB" w:rsidRDefault="004265CA" w:rsidP="003975AB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:rsidTr="003975AB">
        <w:trPr>
          <w:trHeight w:val="303"/>
        </w:trPr>
        <w:tc>
          <w:tcPr>
            <w:tcW w:w="4644" w:type="dxa"/>
            <w:vMerge w:val="restart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4265CA" w:rsidRPr="001558DB" w:rsidTr="003975AB">
        <w:trPr>
          <w:trHeight w:val="303"/>
        </w:trPr>
        <w:tc>
          <w:tcPr>
            <w:tcW w:w="4644" w:type="dxa"/>
            <w:vMerge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:rsidTr="003975AB">
        <w:trPr>
          <w:trHeight w:val="515"/>
        </w:trPr>
        <w:tc>
          <w:tcPr>
            <w:tcW w:w="4644" w:type="dxa"/>
            <w:vMerge w:val="restart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:rsidTr="003975AB">
        <w:trPr>
          <w:trHeight w:val="514"/>
        </w:trPr>
        <w:tc>
          <w:tcPr>
            <w:tcW w:w="4644" w:type="dxa"/>
            <w:vMerge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:rsidTr="003975AB">
        <w:trPr>
          <w:trHeight w:val="1316"/>
        </w:trPr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:rsidTr="003975AB">
        <w:trPr>
          <w:trHeight w:val="1544"/>
        </w:trPr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:rsidTr="003975AB">
        <w:trPr>
          <w:trHeight w:val="932"/>
        </w:trPr>
        <w:tc>
          <w:tcPr>
            <w:tcW w:w="4644" w:type="dxa"/>
            <w:vMerge w:val="restart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 xml:space="preserve">, lub w której nałożone zostało odszkodowanie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:rsidTr="003975AB">
        <w:trPr>
          <w:trHeight w:val="931"/>
        </w:trPr>
        <w:tc>
          <w:tcPr>
            <w:tcW w:w="4644" w:type="dxa"/>
            <w:vMerge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dokumentacja wymagana w stosownym ogłoszeniu lub w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4265CA" w:rsidRPr="001558DB" w:rsidRDefault="004265CA" w:rsidP="001E33DD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br w:type="page"/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4265CA" w:rsidRPr="001558DB" w:rsidRDefault="004265CA" w:rsidP="001E33DD">
      <w:pPr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4265CA" w:rsidRPr="001558DB" w:rsidTr="003975AB">
        <w:tc>
          <w:tcPr>
            <w:tcW w:w="4606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265CA" w:rsidRPr="001558DB" w:rsidTr="003975AB">
        <w:tc>
          <w:tcPr>
            <w:tcW w:w="4606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dotycząca zadowalającego wykonania i rezultatu w odniesieniu do najważniejszych robót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4265CA" w:rsidRPr="001558DB" w:rsidTr="003975A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4265CA" w:rsidRPr="001558DB" w:rsidTr="003975A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6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7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Wykonawca dostarczy wymagane próbki, opisy lub fotografie produktów, które mają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(adres internetowy, wydający urząd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organ, dokładne dane referencyjne dokumentacji): [……][……][……]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265CA" w:rsidRPr="001558DB" w:rsidRDefault="004265CA" w:rsidP="001E33DD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br w:type="page"/>
      </w:r>
    </w:p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4265CA" w:rsidRPr="001558DB" w:rsidRDefault="004265CA" w:rsidP="001E33DD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265CA" w:rsidRPr="001558DB" w:rsidTr="003975AB">
        <w:tc>
          <w:tcPr>
            <w:tcW w:w="4644" w:type="dxa"/>
          </w:tcPr>
          <w:p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</w:p>
        </w:tc>
      </w:tr>
    </w:tbl>
    <w:p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51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lastRenderedPageBreak/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52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4265CA" w:rsidRPr="001558DB" w:rsidRDefault="004265CA" w:rsidP="001E33DD">
      <w:pPr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4265CA" w:rsidRPr="00DD44C5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/>
          <w:bCs/>
          <w:sz w:val="2"/>
          <w:lang w:eastAsia="ar-SA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  <w:bookmarkStart w:id="14" w:name="_DV_M1264"/>
      <w:bookmarkStart w:id="15" w:name="_DV_M1266"/>
      <w:bookmarkStart w:id="16" w:name="_DV_M1268"/>
      <w:bookmarkStart w:id="17" w:name="_DV_M4300"/>
      <w:bookmarkStart w:id="18" w:name="_DV_M4301"/>
      <w:bookmarkStart w:id="19" w:name="_DV_M4302"/>
      <w:bookmarkStart w:id="20" w:name="_DV_M4304"/>
      <w:bookmarkStart w:id="21" w:name="_DV_M4305"/>
      <w:bookmarkStart w:id="22" w:name="_DV_M4306"/>
      <w:bookmarkStart w:id="23" w:name="_DV_M4307"/>
      <w:bookmarkStart w:id="24" w:name="_DV_M4308"/>
      <w:bookmarkStart w:id="25" w:name="_DV_M4309"/>
      <w:bookmarkStart w:id="26" w:name="_DV_M4310"/>
      <w:bookmarkStart w:id="27" w:name="_DV_M4311"/>
      <w:bookmarkStart w:id="28" w:name="_DV_M4312"/>
      <w:bookmarkStart w:id="29" w:name="_DV_M4314"/>
      <w:bookmarkStart w:id="30" w:name="_DV_M142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B83573" w:rsidTr="00DD44C5">
        <w:trPr>
          <w:trHeight w:val="447"/>
        </w:trPr>
        <w:tc>
          <w:tcPr>
            <w:tcW w:w="1673" w:type="dxa"/>
            <w:vAlign w:val="center"/>
          </w:tcPr>
          <w:p w:rsidR="004265CA" w:rsidRPr="00F7306B" w:rsidRDefault="004265CA" w:rsidP="00B8357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4265CA" w:rsidRPr="00F7306B" w:rsidRDefault="004265CA" w:rsidP="00F7306B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F7306B">
              <w:rPr>
                <w:rFonts w:ascii="Arial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:rsidR="004265CA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:rsidR="004265CA" w:rsidRPr="002D2A2E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:rsidR="004265CA" w:rsidRPr="002D2A2E" w:rsidRDefault="004265CA" w:rsidP="00B9376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bCs/>
        </w:rPr>
        <w:t>„Budow</w:t>
      </w:r>
      <w:r>
        <w:rPr>
          <w:rFonts w:ascii="Arial" w:hAnsi="Arial" w:cs="Arial"/>
          <w:bCs/>
        </w:rPr>
        <w:t>a</w:t>
      </w:r>
      <w:r w:rsidRPr="002D2A2E">
        <w:rPr>
          <w:rFonts w:ascii="Arial" w:hAnsi="Arial" w:cs="Arial"/>
          <w:bCs/>
        </w:rPr>
        <w:t xml:space="preserve"> Centrum Przesiadkowego</w:t>
      </w:r>
      <w:r>
        <w:rPr>
          <w:rFonts w:ascii="Arial" w:hAnsi="Arial" w:cs="Arial"/>
          <w:bCs/>
        </w:rPr>
        <w:t xml:space="preserve"> w Zielonej Górze”,</w:t>
      </w:r>
      <w:r w:rsidRPr="002D2A2E">
        <w:rPr>
          <w:rFonts w:ascii="Arial" w:hAnsi="Arial" w:cs="Arial"/>
        </w:rPr>
        <w:t xml:space="preserve"> znak sprawy: </w:t>
      </w:r>
      <w:r>
        <w:rPr>
          <w:rFonts w:ascii="Arial" w:hAnsi="Arial" w:cs="Arial"/>
          <w:lang w:eastAsia="pl-PL"/>
        </w:rPr>
        <w:t>8/UE</w:t>
      </w:r>
      <w:r w:rsidRPr="002D2A2E">
        <w:rPr>
          <w:rFonts w:ascii="Arial" w:hAnsi="Arial" w:cs="Arial"/>
          <w:lang w:eastAsia="pl-PL"/>
        </w:rPr>
        <w:t>/JRP/201</w:t>
      </w:r>
      <w:r>
        <w:rPr>
          <w:rFonts w:ascii="Arial" w:hAnsi="Arial" w:cs="Arial"/>
          <w:lang w:eastAsia="pl-PL"/>
        </w:rPr>
        <w:t>6</w:t>
      </w:r>
      <w:r w:rsidRPr="002D2A2E">
        <w:rPr>
          <w:rFonts w:ascii="Arial" w:hAnsi="Arial" w:cs="Arial"/>
          <w:lang w:eastAsia="pl-PL"/>
        </w:rPr>
        <w:t xml:space="preserve"> </w:t>
      </w:r>
    </w:p>
    <w:p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1F50C3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1" w:name="_Toc464386512"/>
            <w:bookmarkStart w:id="32" w:name="_Toc464388379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31"/>
            <w:bookmarkEnd w:id="32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3" w:name="_Toc464386513"/>
            <w:bookmarkStart w:id="34" w:name="_Toc464388380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33"/>
            <w:bookmarkEnd w:id="34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5" w:name="_Toc464386514"/>
            <w:bookmarkStart w:id="36" w:name="_Toc464388381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35"/>
            <w:bookmarkEnd w:id="36"/>
          </w:p>
        </w:tc>
      </w:tr>
      <w:tr w:rsidR="004265CA" w:rsidRPr="001F50C3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4265CA" w:rsidRPr="001F50C3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4265CA" w:rsidRPr="00716207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265CA" w:rsidRPr="00B93766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93766">
        <w:rPr>
          <w:rFonts w:ascii="Arial" w:hAnsi="Arial" w:cs="Arial"/>
          <w:b/>
          <w:lang w:eastAsia="pl-PL"/>
        </w:rPr>
        <w:t>Podmiot udostępniający</w:t>
      </w:r>
      <w:r w:rsidRPr="00B93766">
        <w:rPr>
          <w:rFonts w:ascii="Arial" w:hAnsi="Arial" w:cs="Arial"/>
          <w:bCs/>
          <w:lang w:eastAsia="ar-SA"/>
        </w:rPr>
        <w:t xml:space="preserve"> </w:t>
      </w:r>
      <w:r w:rsidRPr="00F7306B">
        <w:rPr>
          <w:rFonts w:ascii="Arial" w:hAnsi="Arial" w:cs="Arial"/>
          <w:b/>
          <w:lang w:eastAsia="pl-PL"/>
        </w:rPr>
        <w:t>zasoby</w:t>
      </w:r>
      <w:r w:rsidRPr="00B93766">
        <w:rPr>
          <w:rFonts w:ascii="Arial" w:hAnsi="Arial" w:cs="Arial"/>
          <w:b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4265CA" w:rsidRPr="00F7306B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7" w:name="_Toc464386515"/>
            <w:bookmarkStart w:id="38" w:name="_Toc464388382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37"/>
            <w:bookmarkEnd w:id="3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9" w:name="_Toc464386516"/>
            <w:bookmarkStart w:id="40" w:name="_Toc464388383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39"/>
            <w:bookmarkEnd w:id="40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265CA" w:rsidRPr="00F7306B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:rsidR="004265CA" w:rsidRPr="005653BD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Z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obowiązanie o oddaniu </w:t>
      </w: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ykonawcy 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:rsidR="004265CA" w:rsidRPr="00C30903" w:rsidRDefault="004265CA" w:rsidP="00B8357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Ja/my niżej </w:t>
      </w:r>
      <w:r w:rsidRPr="002D2A2E">
        <w:rPr>
          <w:rFonts w:ascii="Arial" w:hAnsi="Arial" w:cs="Arial"/>
          <w:lang w:eastAsia="pl-PL"/>
        </w:rPr>
        <w:t>podpisany/podpisani ________________</w:t>
      </w:r>
      <w:r>
        <w:rPr>
          <w:rFonts w:ascii="Arial" w:hAnsi="Arial" w:cs="Arial"/>
          <w:lang w:eastAsia="pl-PL"/>
        </w:rPr>
        <w:t>________</w:t>
      </w:r>
      <w:r w:rsidRPr="002D2A2E">
        <w:rPr>
          <w:rFonts w:ascii="Arial" w:hAnsi="Arial" w:cs="Arial"/>
          <w:lang w:eastAsia="pl-PL"/>
        </w:rPr>
        <w:t xml:space="preserve"> działając w imieniu </w:t>
      </w:r>
      <w:r>
        <w:rPr>
          <w:rFonts w:ascii="Arial" w:hAnsi="Arial" w:cs="Arial"/>
          <w:lang w:eastAsia="pl-PL"/>
        </w:rPr>
        <w:t>Podmiotu udostępniającego zasoby</w:t>
      </w:r>
      <w:r w:rsidRPr="002D2A2E">
        <w:rPr>
          <w:rFonts w:ascii="Arial" w:hAnsi="Arial" w:cs="Arial"/>
          <w:lang w:eastAsia="pl-PL"/>
        </w:rPr>
        <w:t xml:space="preserve"> jw.</w:t>
      </w:r>
      <w:r>
        <w:rPr>
          <w:rFonts w:ascii="Arial" w:hAnsi="Arial" w:cs="Arial"/>
          <w:lang w:eastAsia="pl-PL"/>
        </w:rPr>
        <w:t xml:space="preserve"> (dalej: „Podmiot”) </w:t>
      </w:r>
      <w:r w:rsidRPr="00F7306B">
        <w:rPr>
          <w:rFonts w:ascii="Arial" w:hAnsi="Arial" w:cs="Arial"/>
          <w:b/>
          <w:bCs/>
          <w:lang w:eastAsia="ar-SA"/>
        </w:rPr>
        <w:t>oświadczam/my, że zobowiązuję/my się</w:t>
      </w:r>
      <w:r w:rsidRPr="00C30903">
        <w:rPr>
          <w:rFonts w:ascii="Arial" w:hAnsi="Arial" w:cs="Arial"/>
          <w:bCs/>
          <w:lang w:eastAsia="ar-SA"/>
        </w:rPr>
        <w:t xml:space="preserve">, </w:t>
      </w:r>
      <w:r>
        <w:rPr>
          <w:rFonts w:ascii="Arial" w:hAnsi="Arial" w:cs="Arial"/>
          <w:bCs/>
          <w:lang w:eastAsia="ar-SA"/>
        </w:rPr>
        <w:br/>
      </w:r>
      <w:r w:rsidRPr="00C30903">
        <w:rPr>
          <w:rFonts w:ascii="Arial" w:hAnsi="Arial" w:cs="Arial"/>
          <w:bCs/>
          <w:lang w:eastAsia="ar-SA"/>
        </w:rPr>
        <w:t xml:space="preserve">na zasadzie art. 22a ustawy z dnia 29 stycznia 2004 r. Prawo zamówień publicznych (tekst jedn.: Dz. U. z 2015 r. poz. 2164 z </w:t>
      </w:r>
      <w:proofErr w:type="spellStart"/>
      <w:r w:rsidRPr="00C30903">
        <w:rPr>
          <w:rFonts w:ascii="Arial" w:hAnsi="Arial" w:cs="Arial"/>
          <w:bCs/>
          <w:lang w:eastAsia="ar-SA"/>
        </w:rPr>
        <w:t>późn</w:t>
      </w:r>
      <w:proofErr w:type="spellEnd"/>
      <w:r w:rsidRPr="00C30903">
        <w:rPr>
          <w:rFonts w:ascii="Arial" w:hAnsi="Arial" w:cs="Arial"/>
          <w:bCs/>
          <w:lang w:eastAsia="ar-SA"/>
        </w:rPr>
        <w:t>. zm.)</w:t>
      </w:r>
      <w:r>
        <w:rPr>
          <w:rFonts w:ascii="Arial" w:hAnsi="Arial" w:cs="Arial"/>
          <w:bCs/>
          <w:lang w:eastAsia="ar-SA"/>
        </w:rPr>
        <w:t xml:space="preserve"> i nast.</w:t>
      </w:r>
      <w:r w:rsidRPr="00C30903">
        <w:rPr>
          <w:rFonts w:ascii="Arial" w:hAnsi="Arial" w:cs="Arial"/>
          <w:bCs/>
          <w:lang w:eastAsia="ar-SA"/>
        </w:rPr>
        <w:t xml:space="preserve"> udostępnić </w:t>
      </w:r>
      <w:r>
        <w:rPr>
          <w:rFonts w:ascii="Arial" w:hAnsi="Arial" w:cs="Arial"/>
          <w:bCs/>
          <w:lang w:eastAsia="ar-SA"/>
        </w:rPr>
        <w:t>W</w:t>
      </w:r>
      <w:r w:rsidRPr="00C30903">
        <w:rPr>
          <w:rFonts w:ascii="Arial" w:hAnsi="Arial" w:cs="Arial"/>
          <w:bCs/>
          <w:lang w:eastAsia="ar-SA"/>
        </w:rPr>
        <w:t>ykonawcy przystępującemu do postępowania w</w:t>
      </w:r>
      <w:r>
        <w:rPr>
          <w:rFonts w:ascii="Arial" w:hAnsi="Arial" w:cs="Arial"/>
          <w:bCs/>
          <w:lang w:eastAsia="ar-SA"/>
        </w:rPr>
        <w:t> </w:t>
      </w:r>
      <w:r w:rsidRPr="00C30903">
        <w:rPr>
          <w:rFonts w:ascii="Arial" w:hAnsi="Arial" w:cs="Arial"/>
          <w:bCs/>
          <w:lang w:eastAsia="ar-SA"/>
        </w:rPr>
        <w:t>sprawie zamówienia publicznego prowadzonego w trybie przetargu nieograniczonego na</w:t>
      </w:r>
      <w:r>
        <w:rPr>
          <w:rFonts w:ascii="Arial" w:hAnsi="Arial" w:cs="Arial"/>
          <w:bCs/>
          <w:lang w:eastAsia="ar-SA"/>
        </w:rPr>
        <w:t xml:space="preserve"> Roboty Budowlane pn.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Pr="00F7306B">
        <w:rPr>
          <w:rFonts w:ascii="Arial" w:hAnsi="Arial" w:cs="Arial"/>
          <w:b/>
          <w:bCs/>
          <w:lang w:eastAsia="ar-SA"/>
        </w:rPr>
        <w:t>„Budowa Centrum Przesiadkowego</w:t>
      </w:r>
      <w:r w:rsidRPr="00D04573">
        <w:rPr>
          <w:rFonts w:ascii="Arial" w:hAnsi="Arial" w:cs="Arial"/>
          <w:b/>
          <w:bCs/>
          <w:lang w:eastAsia="ar-SA"/>
        </w:rPr>
        <w:t xml:space="preserve"> w </w:t>
      </w:r>
      <w:r w:rsidRPr="00F7306B">
        <w:rPr>
          <w:rFonts w:ascii="Arial" w:hAnsi="Arial" w:cs="Arial"/>
          <w:b/>
          <w:bCs/>
          <w:lang w:eastAsia="ar-SA"/>
        </w:rPr>
        <w:t>Zielonej Górze”</w:t>
      </w:r>
      <w:r w:rsidRPr="00C30903">
        <w:rPr>
          <w:rFonts w:ascii="Arial" w:hAnsi="Arial" w:cs="Arial"/>
          <w:bCs/>
          <w:lang w:eastAsia="ar-SA"/>
        </w:rPr>
        <w:t xml:space="preserve"> (dalej: „Postępowanie”), następujące zasoby</w:t>
      </w:r>
      <w:r>
        <w:rPr>
          <w:rFonts w:ascii="Arial" w:hAnsi="Arial" w:cs="Arial"/>
          <w:bCs/>
          <w:lang w:eastAsia="ar-SA"/>
        </w:rPr>
        <w:t>*</w:t>
      </w:r>
      <w:r>
        <w:rPr>
          <w:rStyle w:val="Odwoanieprzypisudolnego"/>
          <w:rFonts w:ascii="Arial" w:hAnsi="Arial" w:cs="Arial"/>
          <w:bCs/>
          <w:lang w:eastAsia="ar-SA"/>
        </w:rPr>
        <w:footnoteReference w:id="53"/>
      </w:r>
      <w:r w:rsidRPr="00C30903">
        <w:rPr>
          <w:rFonts w:ascii="Arial" w:hAnsi="Arial" w:cs="Arial"/>
          <w:bCs/>
          <w:lang w:eastAsia="ar-SA"/>
        </w:rPr>
        <w:t xml:space="preserve">: 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265CA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lastRenderedPageBreak/>
        <w:t>Wykonawca będzie mógł wykorzystywać ww. zasoby przy wykonywaniu zamówienia w</w:t>
      </w:r>
      <w:r>
        <w:rPr>
          <w:rFonts w:ascii="Arial" w:hAnsi="Arial" w:cs="Arial"/>
          <w:bCs/>
          <w:lang w:eastAsia="ar-SA"/>
        </w:rPr>
        <w:t> </w:t>
      </w:r>
      <w:r w:rsidRPr="00C30903">
        <w:rPr>
          <w:rFonts w:ascii="Arial" w:hAnsi="Arial" w:cs="Arial"/>
          <w:bCs/>
          <w:lang w:eastAsia="ar-SA"/>
        </w:rPr>
        <w:t>następujący sposób:_____________________________________________</w:t>
      </w:r>
      <w:r>
        <w:rPr>
          <w:rFonts w:ascii="Arial" w:hAnsi="Arial" w:cs="Arial"/>
          <w:bCs/>
          <w:lang w:eastAsia="ar-SA"/>
        </w:rPr>
        <w:t>___________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4C5">
        <w:rPr>
          <w:rFonts w:ascii="Arial" w:hAnsi="Arial" w:cs="Arial"/>
          <w:bCs/>
          <w:lang w:eastAsia="ar-SA"/>
        </w:rPr>
        <w:t>___________</w:t>
      </w:r>
      <w:r w:rsidRPr="00C30903">
        <w:rPr>
          <w:rFonts w:ascii="Arial" w:hAnsi="Arial" w:cs="Arial"/>
          <w:bCs/>
          <w:lang w:eastAsia="ar-SA"/>
        </w:rPr>
        <w:t xml:space="preserve">_. 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265CA" w:rsidRPr="00C30903" w:rsidRDefault="004265CA" w:rsidP="00C3090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Z Wykonawcą łączyć nas będzie _____________________________</w:t>
      </w:r>
      <w:r>
        <w:rPr>
          <w:rFonts w:ascii="Arial" w:hAnsi="Arial" w:cs="Arial"/>
          <w:bCs/>
          <w:lang w:eastAsia="ar-SA"/>
        </w:rPr>
        <w:t>___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</w:t>
      </w:r>
      <w:r w:rsidR="00DD44C5">
        <w:rPr>
          <w:rFonts w:ascii="Arial" w:hAnsi="Arial" w:cs="Arial"/>
          <w:bCs/>
          <w:lang w:eastAsia="ar-SA"/>
        </w:rPr>
        <w:t>____________________________</w:t>
      </w:r>
      <w:r w:rsidRPr="00C30903">
        <w:rPr>
          <w:rFonts w:ascii="Arial" w:hAnsi="Arial" w:cs="Arial"/>
          <w:bCs/>
          <w:lang w:eastAsia="ar-SA"/>
        </w:rPr>
        <w:t xml:space="preserve">_. </w:t>
      </w:r>
    </w:p>
    <w:p w:rsidR="004265CA" w:rsidRPr="00621631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:rsidR="004265CA" w:rsidRPr="00621631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265CA" w:rsidRPr="00621631" w:rsidRDefault="004265CA" w:rsidP="0007065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</w:t>
      </w:r>
      <w:r>
        <w:rPr>
          <w:rFonts w:ascii="Arial" w:hAnsi="Arial" w:cs="Arial"/>
          <w:lang w:eastAsia="pl-PL"/>
        </w:rPr>
        <w:t>Podmiotu</w:t>
      </w:r>
    </w:p>
    <w:p w:rsidR="004265CA" w:rsidRDefault="004265CA" w:rsidP="00B83573">
      <w:pPr>
        <w:spacing w:after="0" w:line="240" w:lineRule="auto"/>
        <w:rPr>
          <w:rFonts w:ascii="Arial" w:hAnsi="Arial" w:cs="Arial"/>
          <w:bCs/>
          <w:lang w:eastAsia="ar-SA"/>
        </w:rPr>
        <w:sectPr w:rsidR="004265CA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4265CA" w:rsidRPr="00F7306B" w:rsidRDefault="004265CA" w:rsidP="00F7306B">
      <w:pPr>
        <w:spacing w:after="0" w:line="240" w:lineRule="auto"/>
        <w:jc w:val="center"/>
        <w:rPr>
          <w:rFonts w:ascii="Arial" w:hAnsi="Arial" w:cs="Arial"/>
          <w:bCs/>
          <w:color w:val="1F497D"/>
          <w:lang w:eastAsia="ar-SA"/>
        </w:rPr>
      </w:pPr>
      <w:r w:rsidRPr="00F7306B">
        <w:rPr>
          <w:rFonts w:ascii="Arial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p w:rsidR="004265CA" w:rsidRPr="00C30903" w:rsidRDefault="004265CA" w:rsidP="00F7306B">
      <w:pPr>
        <w:spacing w:after="0" w:line="240" w:lineRule="auto"/>
        <w:rPr>
          <w:rFonts w:ascii="Arial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83573" w:rsidTr="00C9694D">
        <w:trPr>
          <w:trHeight w:val="447"/>
        </w:trPr>
        <w:tc>
          <w:tcPr>
            <w:tcW w:w="1560" w:type="dxa"/>
            <w:vAlign w:val="center"/>
          </w:tcPr>
          <w:p w:rsidR="004265CA" w:rsidRPr="001F50C3" w:rsidRDefault="004265CA" w:rsidP="00B8357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4</w:t>
            </w:r>
          </w:p>
        </w:tc>
        <w:tc>
          <w:tcPr>
            <w:tcW w:w="7512" w:type="dxa"/>
            <w:vAlign w:val="center"/>
          </w:tcPr>
          <w:p w:rsidR="004265CA" w:rsidRPr="001F50C3" w:rsidRDefault="004265CA" w:rsidP="00B83573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bCs/>
                <w:szCs w:val="20"/>
                <w:lang w:eastAsia="ar-SA"/>
              </w:rPr>
              <w:t xml:space="preserve">Wzór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 xml:space="preserve">oświadczenia </w:t>
            </w:r>
            <w:r w:rsidRPr="00B83573">
              <w:rPr>
                <w:rFonts w:ascii="Arial" w:hAnsi="Arial" w:cs="Arial"/>
                <w:bCs/>
                <w:szCs w:val="20"/>
                <w:lang w:eastAsia="ar-SA"/>
              </w:rPr>
              <w:t xml:space="preserve">o przynależności lub braku przynależności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br/>
            </w:r>
            <w:r w:rsidRPr="00B83573">
              <w:rPr>
                <w:rFonts w:ascii="Arial" w:hAnsi="Arial" w:cs="Arial"/>
                <w:bCs/>
                <w:szCs w:val="20"/>
                <w:lang w:eastAsia="ar-SA"/>
              </w:rPr>
              <w:t>do grupy kapitałowej</w:t>
            </w:r>
          </w:p>
        </w:tc>
      </w:tr>
    </w:tbl>
    <w:p w:rsidR="004265CA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:rsidR="004265CA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:rsidR="004265CA" w:rsidRPr="002D2A2E" w:rsidRDefault="004265CA" w:rsidP="00B83573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:rsidR="004265CA" w:rsidRPr="002D2A2E" w:rsidRDefault="004265CA" w:rsidP="00B83573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bCs/>
        </w:rPr>
        <w:t>„Budow</w:t>
      </w:r>
      <w:r>
        <w:rPr>
          <w:rFonts w:ascii="Arial" w:hAnsi="Arial" w:cs="Arial"/>
          <w:bCs/>
        </w:rPr>
        <w:t>a</w:t>
      </w:r>
      <w:r w:rsidRPr="002D2A2E">
        <w:rPr>
          <w:rFonts w:ascii="Arial" w:hAnsi="Arial" w:cs="Arial"/>
          <w:bCs/>
        </w:rPr>
        <w:t xml:space="preserve"> Centrum Przesiadkowego</w:t>
      </w:r>
      <w:r>
        <w:rPr>
          <w:rFonts w:ascii="Arial" w:hAnsi="Arial" w:cs="Arial"/>
          <w:bCs/>
        </w:rPr>
        <w:t xml:space="preserve"> w Zielonej Górze”,</w:t>
      </w:r>
      <w:r w:rsidRPr="002D2A2E">
        <w:rPr>
          <w:rFonts w:ascii="Arial" w:hAnsi="Arial" w:cs="Arial"/>
        </w:rPr>
        <w:t xml:space="preserve"> znak sprawy: </w:t>
      </w:r>
      <w:r>
        <w:rPr>
          <w:rFonts w:ascii="Arial" w:hAnsi="Arial" w:cs="Arial"/>
          <w:lang w:eastAsia="pl-PL"/>
        </w:rPr>
        <w:t>8/UE</w:t>
      </w:r>
      <w:r w:rsidRPr="002D2A2E">
        <w:rPr>
          <w:rFonts w:ascii="Arial" w:hAnsi="Arial" w:cs="Arial"/>
          <w:lang w:eastAsia="pl-PL"/>
        </w:rPr>
        <w:t>/JRP/201</w:t>
      </w:r>
      <w:r>
        <w:rPr>
          <w:rFonts w:ascii="Arial" w:hAnsi="Arial" w:cs="Arial"/>
          <w:lang w:eastAsia="pl-PL"/>
        </w:rPr>
        <w:t>6</w:t>
      </w:r>
      <w:r w:rsidRPr="002D2A2E">
        <w:rPr>
          <w:rFonts w:ascii="Arial" w:hAnsi="Arial" w:cs="Arial"/>
          <w:lang w:eastAsia="pl-PL"/>
        </w:rPr>
        <w:t xml:space="preserve"> </w:t>
      </w:r>
    </w:p>
    <w:p w:rsidR="004265CA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</w:t>
      </w:r>
      <w:r>
        <w:rPr>
          <w:rStyle w:val="Odwoanieprzypisudolnego"/>
          <w:rFonts w:ascii="Arial" w:hAnsi="Arial" w:cs="Arial"/>
          <w:b/>
          <w:lang w:eastAsia="pl-PL"/>
        </w:rPr>
        <w:footnoteReference w:id="54"/>
      </w:r>
      <w:r w:rsidRPr="002D2A2E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F50C3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1" w:name="_Toc464386517"/>
            <w:bookmarkStart w:id="42" w:name="_Toc464388384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41"/>
            <w:bookmarkEnd w:id="42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8"/>
            <w:bookmarkStart w:id="44" w:name="_Toc464388385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43"/>
            <w:bookmarkEnd w:id="44"/>
          </w:p>
        </w:tc>
      </w:tr>
      <w:tr w:rsidR="004265CA" w:rsidRPr="001F50C3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4265CA" w:rsidRPr="00C30903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:rsidR="004265CA" w:rsidRPr="00F7306B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265CA" w:rsidRPr="00C30903" w:rsidRDefault="004265CA" w:rsidP="00CA7BF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Przystępując do postępowania w sprawie zamówienia publicznego prowadzonego w trybie przetargu nieograniczonego na </w:t>
      </w:r>
      <w:r>
        <w:rPr>
          <w:rFonts w:ascii="Arial" w:hAnsi="Arial" w:cs="Arial"/>
          <w:bCs/>
          <w:lang w:eastAsia="ar-SA"/>
        </w:rPr>
        <w:t>Roboty budowane pn.: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Pr="00F7306B">
        <w:rPr>
          <w:rFonts w:ascii="Arial" w:hAnsi="Arial" w:cs="Arial"/>
          <w:b/>
          <w:bCs/>
          <w:lang w:eastAsia="ar-SA"/>
        </w:rPr>
        <w:t>„Budowa Centrum Przesiadkowego w Zielonej Górze”</w:t>
      </w:r>
      <w:r w:rsidRPr="00C30903">
        <w:rPr>
          <w:rFonts w:ascii="Arial" w:hAnsi="Arial" w:cs="Arial"/>
          <w:bCs/>
          <w:lang w:eastAsia="ar-SA"/>
        </w:rPr>
        <w:t xml:space="preserve">, 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Ja niżej podpisany _______</w:t>
      </w:r>
      <w:r>
        <w:rPr>
          <w:rFonts w:ascii="Arial" w:hAnsi="Arial" w:cs="Arial"/>
          <w:bCs/>
          <w:lang w:eastAsia="ar-SA"/>
        </w:rPr>
        <w:t>___________</w:t>
      </w:r>
      <w:r w:rsidRPr="00C30903">
        <w:rPr>
          <w:rFonts w:ascii="Arial" w:hAnsi="Arial" w:cs="Arial"/>
          <w:bCs/>
          <w:lang w:eastAsia="ar-SA"/>
        </w:rPr>
        <w:t>_________________</w:t>
      </w:r>
      <w:r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działając w imieniu i na rzecz</w:t>
      </w:r>
      <w:r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</w:t>
      </w:r>
      <w:r>
        <w:rPr>
          <w:rFonts w:ascii="Arial" w:hAnsi="Arial" w:cs="Arial"/>
          <w:bCs/>
          <w:lang w:eastAsia="ar-SA"/>
        </w:rPr>
        <w:t>_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</w:t>
      </w:r>
      <w:r>
        <w:rPr>
          <w:rFonts w:ascii="Arial" w:hAnsi="Arial" w:cs="Arial"/>
          <w:bCs/>
          <w:lang w:eastAsia="ar-SA"/>
        </w:rPr>
        <w:t>_</w:t>
      </w:r>
    </w:p>
    <w:p w:rsidR="004265CA" w:rsidRPr="00C30903" w:rsidRDefault="004265CA" w:rsidP="0000578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F7306B">
        <w:rPr>
          <w:rFonts w:ascii="Arial" w:hAnsi="Arial" w:cs="Arial"/>
          <w:b/>
          <w:bCs/>
          <w:lang w:eastAsia="ar-SA"/>
        </w:rPr>
        <w:t>oświadczam, że</w:t>
      </w:r>
      <w:r w:rsidRPr="00C30903">
        <w:rPr>
          <w:rFonts w:ascii="Arial" w:hAnsi="Arial" w:cs="Arial"/>
          <w:bCs/>
          <w:lang w:eastAsia="ar-SA"/>
        </w:rPr>
        <w:t xml:space="preserve"> Wykonawca, którego reprezentuję nie należy do grupy kapitałowej</w:t>
      </w:r>
      <w:r>
        <w:rPr>
          <w:rFonts w:ascii="Arial" w:hAnsi="Arial" w:cs="Arial"/>
          <w:bCs/>
          <w:lang w:eastAsia="ar-SA"/>
        </w:rPr>
        <w:t xml:space="preserve"> / </w:t>
      </w:r>
      <w:r w:rsidRPr="00C30903">
        <w:rPr>
          <w:rFonts w:ascii="Arial" w:hAnsi="Arial" w:cs="Arial"/>
          <w:bCs/>
          <w:lang w:eastAsia="ar-SA"/>
        </w:rPr>
        <w:t>należy do grupy kapitałowej* w skład której wchodzą:</w:t>
      </w:r>
      <w:r>
        <w:rPr>
          <w:rFonts w:ascii="Arial" w:hAnsi="Arial" w:cs="Arial"/>
          <w:bCs/>
          <w:lang w:eastAsia="ar-SA"/>
        </w:rPr>
        <w:t xml:space="preserve"> </w:t>
      </w:r>
    </w:p>
    <w:p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:rsidR="004265CA" w:rsidRPr="00C30903" w:rsidRDefault="004265CA" w:rsidP="00C3090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:rsidR="004265CA" w:rsidRPr="00621631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</w:t>
      </w:r>
      <w:r>
        <w:rPr>
          <w:rFonts w:ascii="Arial" w:hAnsi="Arial" w:cs="Arial"/>
          <w:lang w:eastAsia="pl-PL"/>
        </w:rPr>
        <w:t>Wykonawcy</w:t>
      </w:r>
    </w:p>
    <w:p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* - niepotrzebne skreślić</w:t>
      </w:r>
    </w:p>
    <w:p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</w:pPr>
    </w:p>
    <w:p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  <w:sectPr w:rsidR="004265CA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4265CA" w:rsidRPr="00F7306B" w:rsidRDefault="004265CA" w:rsidP="003933ED">
      <w:pPr>
        <w:spacing w:after="0" w:line="240" w:lineRule="auto"/>
        <w:jc w:val="center"/>
        <w:rPr>
          <w:rFonts w:ascii="Arial" w:hAnsi="Arial" w:cs="Arial"/>
          <w:bCs/>
          <w:color w:val="1F497D"/>
          <w:lang w:eastAsia="ar-SA"/>
        </w:rPr>
      </w:pPr>
      <w:r w:rsidRPr="00F7306B">
        <w:rPr>
          <w:rFonts w:ascii="Arial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83573" w:rsidTr="003933ED">
        <w:trPr>
          <w:trHeight w:val="447"/>
        </w:trPr>
        <w:tc>
          <w:tcPr>
            <w:tcW w:w="1560" w:type="dxa"/>
            <w:vAlign w:val="center"/>
          </w:tcPr>
          <w:p w:rsidR="004265CA" w:rsidRPr="001F50C3" w:rsidRDefault="004265CA" w:rsidP="003933E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5</w:t>
            </w:r>
          </w:p>
        </w:tc>
        <w:tc>
          <w:tcPr>
            <w:tcW w:w="7512" w:type="dxa"/>
            <w:vAlign w:val="center"/>
          </w:tcPr>
          <w:p w:rsidR="004265CA" w:rsidRPr="00B91EC3" w:rsidRDefault="004265CA" w:rsidP="003933E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Cs w:val="20"/>
                <w:lang w:eastAsia="ar-SA"/>
              </w:rPr>
              <w:t>W</w:t>
            </w:r>
            <w:r w:rsidRPr="00B91EC3">
              <w:rPr>
                <w:rFonts w:ascii="Arial" w:hAnsi="Arial" w:cs="Arial"/>
                <w:bCs/>
                <w:szCs w:val="20"/>
                <w:lang w:eastAsia="ar-SA"/>
              </w:rPr>
              <w:t xml:space="preserve">zór oświadczenia 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>w sprawie braku podstaw wykluczenia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 xml:space="preserve"> 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>określonych w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 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 xml:space="preserve">art. 24 ust. 1 pkt 15 i 22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PZP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 xml:space="preserve"> oraz w art. 24 ust. 5 pkt 5 – 7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PZP</w:t>
            </w:r>
          </w:p>
        </w:tc>
      </w:tr>
    </w:tbl>
    <w:p w:rsidR="004265CA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:rsidR="004265CA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:rsidR="004265CA" w:rsidRPr="002D2A2E" w:rsidRDefault="004265CA" w:rsidP="002A6F4C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:rsidR="004265CA" w:rsidRPr="002D2A2E" w:rsidRDefault="004265CA" w:rsidP="002A6F4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bCs/>
        </w:rPr>
        <w:t>„Budow</w:t>
      </w:r>
      <w:r>
        <w:rPr>
          <w:rFonts w:ascii="Arial" w:hAnsi="Arial" w:cs="Arial"/>
          <w:bCs/>
        </w:rPr>
        <w:t>a</w:t>
      </w:r>
      <w:r w:rsidRPr="002D2A2E">
        <w:rPr>
          <w:rFonts w:ascii="Arial" w:hAnsi="Arial" w:cs="Arial"/>
          <w:bCs/>
        </w:rPr>
        <w:t xml:space="preserve"> Centrum Przesiadkowego</w:t>
      </w:r>
      <w:r>
        <w:rPr>
          <w:rFonts w:ascii="Arial" w:hAnsi="Arial" w:cs="Arial"/>
          <w:bCs/>
        </w:rPr>
        <w:t xml:space="preserve"> w Zielonej Górze”,</w:t>
      </w:r>
      <w:r w:rsidRPr="002D2A2E">
        <w:rPr>
          <w:rFonts w:ascii="Arial" w:hAnsi="Arial" w:cs="Arial"/>
        </w:rPr>
        <w:t xml:space="preserve"> znak sprawy: </w:t>
      </w:r>
      <w:r>
        <w:rPr>
          <w:rFonts w:ascii="Arial" w:hAnsi="Arial" w:cs="Arial"/>
          <w:lang w:eastAsia="pl-PL"/>
        </w:rPr>
        <w:t>8/UE</w:t>
      </w:r>
      <w:r w:rsidRPr="002D2A2E">
        <w:rPr>
          <w:rFonts w:ascii="Arial" w:hAnsi="Arial" w:cs="Arial"/>
          <w:lang w:eastAsia="pl-PL"/>
        </w:rPr>
        <w:t>/JRP/201</w:t>
      </w:r>
      <w:r>
        <w:rPr>
          <w:rFonts w:ascii="Arial" w:hAnsi="Arial" w:cs="Arial"/>
          <w:lang w:eastAsia="pl-PL"/>
        </w:rPr>
        <w:t>6</w:t>
      </w:r>
      <w:r w:rsidRPr="002D2A2E">
        <w:rPr>
          <w:rFonts w:ascii="Arial" w:hAnsi="Arial" w:cs="Arial"/>
          <w:lang w:eastAsia="pl-PL"/>
        </w:rPr>
        <w:t xml:space="preserve"> </w:t>
      </w:r>
    </w:p>
    <w:p w:rsidR="004265CA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</w:t>
      </w:r>
      <w:r>
        <w:rPr>
          <w:rStyle w:val="Odwoanieprzypisudolnego"/>
          <w:rFonts w:ascii="Arial" w:hAnsi="Arial" w:cs="Arial"/>
          <w:b/>
          <w:lang w:eastAsia="pl-PL"/>
        </w:rPr>
        <w:footnoteReference w:id="55"/>
      </w:r>
      <w:r>
        <w:rPr>
          <w:rFonts w:ascii="Arial" w:hAnsi="Arial" w:cs="Arial"/>
          <w:b/>
          <w:lang w:eastAsia="pl-PL"/>
        </w:rPr>
        <w:t>/Podmiot udostępniający zasoby</w:t>
      </w:r>
      <w:r>
        <w:rPr>
          <w:rStyle w:val="Odwoanieprzypisudolnego"/>
          <w:rFonts w:ascii="Arial" w:hAnsi="Arial" w:cs="Arial"/>
          <w:b/>
          <w:lang w:eastAsia="pl-PL"/>
        </w:rPr>
        <w:footnoteReference w:id="56"/>
      </w:r>
      <w:r w:rsidRPr="002D2A2E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F50C3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5" w:name="_Toc464386519"/>
            <w:bookmarkStart w:id="46" w:name="_Toc464388386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45"/>
            <w:bookmarkEnd w:id="46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7" w:name="_Toc464386520"/>
            <w:bookmarkStart w:id="48" w:name="_Toc464388387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47"/>
            <w:bookmarkEnd w:id="4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265CA" w:rsidRPr="001F50C3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4265CA" w:rsidRPr="00F7306B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4265CA" w:rsidRPr="00C270E5" w:rsidRDefault="004265CA" w:rsidP="00C270E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 xml:space="preserve">Przystępując do postępowania w sprawie zamówienia publicznego prowadzonego w trybie przetargu nieograniczonego na </w:t>
      </w:r>
      <w:r>
        <w:rPr>
          <w:rFonts w:ascii="Arial" w:hAnsi="Arial" w:cs="Arial"/>
          <w:bCs/>
        </w:rPr>
        <w:t xml:space="preserve">Roboty Budowlane pn.: </w:t>
      </w:r>
      <w:r w:rsidRPr="00F7306B">
        <w:rPr>
          <w:rFonts w:ascii="Arial" w:hAnsi="Arial" w:cs="Arial"/>
          <w:b/>
          <w:bCs/>
        </w:rPr>
        <w:t>„Budowa Centrum Przesiadkowego w Zielonej Górze”</w:t>
      </w:r>
      <w:r w:rsidRPr="00C270E5">
        <w:rPr>
          <w:rFonts w:ascii="Arial" w:hAnsi="Arial" w:cs="Arial"/>
          <w:bCs/>
        </w:rPr>
        <w:t xml:space="preserve">, </w:t>
      </w:r>
    </w:p>
    <w:p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Ja niżej podpisany _____________________________</w:t>
      </w:r>
      <w:r>
        <w:rPr>
          <w:rFonts w:ascii="Arial" w:hAnsi="Arial" w:cs="Arial"/>
          <w:bCs/>
        </w:rPr>
        <w:t xml:space="preserve">_______ </w:t>
      </w:r>
      <w:r w:rsidRPr="00C270E5">
        <w:rPr>
          <w:rFonts w:ascii="Arial" w:hAnsi="Arial" w:cs="Arial"/>
          <w:bCs/>
        </w:rPr>
        <w:t>działając w imieniu i na rzecz</w:t>
      </w:r>
      <w:r>
        <w:rPr>
          <w:rFonts w:ascii="Arial" w:hAnsi="Arial" w:cs="Arial"/>
          <w:bCs/>
        </w:rPr>
        <w:t xml:space="preserve"> </w:t>
      </w:r>
      <w:r w:rsidRPr="00C270E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 xml:space="preserve">oświadczam, że: </w:t>
      </w:r>
    </w:p>
    <w:p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 xml:space="preserve">, którego reprezentuję nie wydano prawomocnego wyroku sądu lub ostatecznej decyzji administracyjnej o zaleganiu z uiszczaniem podatków, opłat lub składek na ubezpieczenia społeczne lub zdrowotne; </w:t>
      </w:r>
    </w:p>
    <w:p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>, którego reprezentuję nie orzeczono tytułem środka zapobiegawczego zakazu ubiegania się o zamówienia publiczne;</w:t>
      </w:r>
    </w:p>
    <w:p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>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lastRenderedPageBreak/>
        <w:t>-</w:t>
      </w:r>
      <w:r w:rsidRPr="00C270E5">
        <w:rPr>
          <w:rFonts w:ascii="Arial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>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Wykonawca</w:t>
      </w:r>
      <w:r>
        <w:rPr>
          <w:rFonts w:ascii="Arial" w:hAnsi="Arial" w:cs="Arial"/>
          <w:bCs/>
        </w:rPr>
        <w:t>/Podmiot</w:t>
      </w:r>
      <w:r w:rsidRPr="00C270E5">
        <w:rPr>
          <w:rFonts w:ascii="Arial" w:hAnsi="Arial" w:cs="Arial"/>
          <w:bCs/>
        </w:rPr>
        <w:t>, którego reprezentuję nie zalega z opłacaniem podatków i opłat lokalnych, o których mowa w ustawie z dnia 12 stycznia 1991 r. o podatkach i opłatach lokalnych (Dz. U. z 2016 r. poz. 716)</w:t>
      </w:r>
      <w:r>
        <w:rPr>
          <w:rFonts w:ascii="Arial" w:hAnsi="Arial" w:cs="Arial"/>
          <w:bCs/>
        </w:rPr>
        <w:t>.</w:t>
      </w:r>
    </w:p>
    <w:p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:rsidR="004265CA" w:rsidRPr="00C270E5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:rsidR="004265CA" w:rsidRPr="00C270E5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:rsidR="004265CA" w:rsidRPr="00621631" w:rsidRDefault="004265CA" w:rsidP="00D0457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</w:t>
      </w:r>
      <w:r>
        <w:rPr>
          <w:rFonts w:ascii="Arial" w:hAnsi="Arial" w:cs="Arial"/>
          <w:lang w:eastAsia="pl-PL"/>
        </w:rPr>
        <w:t xml:space="preserve"> Wykonawcy/Podmiotu</w:t>
      </w:r>
    </w:p>
    <w:p w:rsidR="004265CA" w:rsidRPr="00C30903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  <w:lang w:eastAsia="ar-SA"/>
        </w:rPr>
      </w:pPr>
    </w:p>
    <w:sectPr w:rsidR="004265CA" w:rsidRPr="00C30903" w:rsidSect="00F7306B">
      <w:pgSz w:w="11906" w:h="16838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CA" w:rsidRDefault="004265CA" w:rsidP="004A4880">
      <w:pPr>
        <w:spacing w:after="0" w:line="240" w:lineRule="auto"/>
      </w:pPr>
      <w:r>
        <w:separator/>
      </w:r>
    </w:p>
  </w:endnote>
  <w:endnote w:type="continuationSeparator" w:id="0">
    <w:p w:rsidR="004265CA" w:rsidRDefault="004265CA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CA" w:rsidRPr="009A2BD7" w:rsidRDefault="004265CA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8/UE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u w:val="single"/>
        <w:lang w:eastAsia="pl-PL"/>
      </w:rPr>
      <w:t>/</w:t>
    </w:r>
    <w:r w:rsidRPr="00225A4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JRP/2016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6D48E6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6D48E6" w:rsidRPr="006D48E6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34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CA" w:rsidRPr="009A2BD7" w:rsidRDefault="004265CA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8/UE/JRP</w:t>
    </w:r>
    <w:r w:rsidRPr="00225A4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/2016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4265CA" w:rsidRDefault="004265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CA" w:rsidRPr="009A2BD7" w:rsidRDefault="004265CA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8/UE/</w:t>
    </w:r>
    <w:r w:rsidRPr="00225A4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JRP/2016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4265CA" w:rsidRPr="00493FE8" w:rsidRDefault="004265CA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CA" w:rsidRDefault="004265CA" w:rsidP="004A4880">
      <w:pPr>
        <w:spacing w:after="0" w:line="240" w:lineRule="auto"/>
      </w:pPr>
      <w:r>
        <w:separator/>
      </w:r>
    </w:p>
  </w:footnote>
  <w:footnote w:type="continuationSeparator" w:id="0">
    <w:p w:rsidR="004265CA" w:rsidRDefault="004265CA" w:rsidP="004A4880">
      <w:pPr>
        <w:spacing w:after="0" w:line="240" w:lineRule="auto"/>
      </w:pPr>
      <w:r>
        <w:continuationSeparator/>
      </w:r>
    </w:p>
  </w:footnote>
  <w:footnote w:id="1">
    <w:p w:rsidR="004265CA" w:rsidRDefault="004265CA" w:rsidP="00F7306B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4265CA" w:rsidRDefault="004265CA" w:rsidP="00F7306B">
      <w:pPr>
        <w:pStyle w:val="Tekstprzypisudolnego"/>
        <w:ind w:left="0" w:firstLine="0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Wynagrodzenia należne za prace projektowe nie może przekroczyć 6% Zatwierdzonej Ceny ofertowej przy czym wynagrodzenia należne za sporządzenie projektu budowlanego nie może przekroczyć 70 % wartości prac projektowych.</w:t>
      </w:r>
    </w:p>
  </w:footnote>
  <w:footnote w:id="3">
    <w:p w:rsidR="004265CA" w:rsidRDefault="004265CA" w:rsidP="00F7306B">
      <w:pPr>
        <w:pStyle w:val="Tekstprzypisudolnego"/>
        <w:ind w:left="0" w:firstLine="0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nie może zaoferować skrócenia Czasu na Wykonanie dłuższego niż 10 tygodni. W przypadku zaoferowania skrócenia terminu Czasu na Wykonanie dłuższego niż 10 tygodni do oceny w ramach kryterium zostanie przyjęte 10 – tygodniowe skrócenie Czasu na Wykonanie.</w:t>
      </w:r>
    </w:p>
  </w:footnote>
  <w:footnote w:id="4">
    <w:p w:rsidR="004265CA" w:rsidRDefault="004265CA" w:rsidP="00F7306B">
      <w:pPr>
        <w:pStyle w:val="Tekstprzypisudolnego"/>
        <w:ind w:left="0" w:firstLine="0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nie może zaoferować wydłużenia Okresu Gwarancji dłuższego niż o 24 miesiące. W przypadku zaoferowania wydłużenia Okresu Gwarancji o okres dłuższy niż 24 miesiące do oceny w ramach kryterium oceny ofert przyjęte zostanie 24 miesięczne wydłużenie Gwarancji Jakości.</w:t>
      </w:r>
    </w:p>
  </w:footnote>
  <w:footnote w:id="5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8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9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0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1">
    <w:p w:rsidR="004265CA" w:rsidRPr="003B6373" w:rsidRDefault="004265CA" w:rsidP="001E33D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265CA" w:rsidRPr="003B6373" w:rsidRDefault="004265CA" w:rsidP="001E33D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265CA" w:rsidRPr="003B6373" w:rsidRDefault="004265CA" w:rsidP="001E33D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65CA" w:rsidRDefault="004265CA" w:rsidP="001E33D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3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5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6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7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8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9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0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2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3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7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8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0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2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4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5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3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4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5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9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:rsidR="004265CA" w:rsidRDefault="004265CA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3">
    <w:p w:rsidR="004265CA" w:rsidRDefault="004265CA" w:rsidP="00B8357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17166">
        <w:rPr>
          <w:rFonts w:ascii="Arial" w:hAnsi="Arial" w:cs="Arial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F50C3">
        <w:rPr>
          <w:rFonts w:ascii="Arial" w:hAnsi="Arial" w:cs="Arial"/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54">
    <w:p w:rsidR="004265CA" w:rsidRDefault="004265CA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5">
    <w:p w:rsidR="004265CA" w:rsidRDefault="004265CA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6">
    <w:p w:rsidR="004265CA" w:rsidRDefault="004265CA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CA" w:rsidRPr="00070A80" w:rsidRDefault="004265CA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070A80">
      <w:rPr>
        <w:rFonts w:ascii="Cambria" w:hAnsi="Cambria"/>
        <w:b/>
        <w:bCs/>
        <w:smallCaps/>
        <w:color w:val="4F81BD"/>
        <w:spacing w:val="5"/>
        <w:sz w:val="20"/>
        <w:szCs w:val="20"/>
      </w:rPr>
      <w:t>„Budowa Centrum Przesiadkowego w Zielonej Górze”</w:t>
    </w:r>
  </w:p>
  <w:p w:rsidR="004265CA" w:rsidRPr="00070A80" w:rsidRDefault="004265CA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:rsidR="004265CA" w:rsidRPr="003512AD" w:rsidRDefault="004265CA" w:rsidP="00774B55">
    <w:pPr>
      <w:jc w:val="center"/>
      <w:rPr>
        <w:rFonts w:cs="Arial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CA" w:rsidRPr="00070A80" w:rsidRDefault="004265CA" w:rsidP="002D1569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070A80">
      <w:rPr>
        <w:rFonts w:ascii="Cambria" w:hAnsi="Cambria"/>
        <w:b/>
        <w:bCs/>
        <w:smallCaps/>
        <w:color w:val="4F81BD"/>
        <w:spacing w:val="5"/>
        <w:sz w:val="20"/>
        <w:szCs w:val="20"/>
      </w:rPr>
      <w:t>„Budowa Centrum Przesiadkowego w Zielonej Górze”</w:t>
    </w:r>
  </w:p>
  <w:p w:rsidR="004265CA" w:rsidRPr="00070A80" w:rsidRDefault="004265CA" w:rsidP="002D1569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:rsidR="004265CA" w:rsidRDefault="004265CA" w:rsidP="00B83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15666A4"/>
    <w:multiLevelType w:val="hybridMultilevel"/>
    <w:tmpl w:val="CDE0B372"/>
    <w:lvl w:ilvl="0" w:tplc="6F7EA484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48D0863"/>
    <w:multiLevelType w:val="hybridMultilevel"/>
    <w:tmpl w:val="C03E7F36"/>
    <w:lvl w:ilvl="0" w:tplc="C5A02174">
      <w:start w:val="1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23809B2"/>
    <w:multiLevelType w:val="hybridMultilevel"/>
    <w:tmpl w:val="3EB06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4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1634E99"/>
    <w:multiLevelType w:val="hybridMultilevel"/>
    <w:tmpl w:val="D53AB378"/>
    <w:lvl w:ilvl="0" w:tplc="D75A4802">
      <w:start w:val="1"/>
      <w:numFmt w:val="decimal"/>
      <w:lvlText w:val="%1."/>
      <w:lvlJc w:val="left"/>
      <w:pPr>
        <w:ind w:left="148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6" w15:restartNumberingAfterBreak="0">
    <w:nsid w:val="32CF6BAC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7" w15:restartNumberingAfterBreak="0">
    <w:nsid w:val="362D1BF4"/>
    <w:multiLevelType w:val="hybridMultilevel"/>
    <w:tmpl w:val="7F52EC3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6BA419E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9" w15:restartNumberingAfterBreak="0">
    <w:nsid w:val="381421C1"/>
    <w:multiLevelType w:val="hybridMultilevel"/>
    <w:tmpl w:val="634CDE2A"/>
    <w:lvl w:ilvl="0" w:tplc="3E32967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382A6203"/>
    <w:multiLevelType w:val="hybridMultilevel"/>
    <w:tmpl w:val="1EC85E66"/>
    <w:lvl w:ilvl="0" w:tplc="016CF686">
      <w:start w:val="1"/>
      <w:numFmt w:val="decimal"/>
      <w:lvlText w:val="13.%1."/>
      <w:lvlJc w:val="left"/>
      <w:pPr>
        <w:ind w:left="120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3344E0"/>
    <w:multiLevelType w:val="hybridMultilevel"/>
    <w:tmpl w:val="C8BA2CBA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85074B2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4" w15:restartNumberingAfterBreak="0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35" w15:restartNumberingAfterBreak="0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 w15:restartNumberingAfterBreak="0">
    <w:nsid w:val="4F924FAF"/>
    <w:multiLevelType w:val="hybridMultilevel"/>
    <w:tmpl w:val="63CCF6E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0" w15:restartNumberingAfterBreak="0">
    <w:nsid w:val="5FD77C3E"/>
    <w:multiLevelType w:val="hybridMultilevel"/>
    <w:tmpl w:val="56B02550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1" w15:restartNumberingAfterBreak="0">
    <w:nsid w:val="614C6D63"/>
    <w:multiLevelType w:val="hybridMultilevel"/>
    <w:tmpl w:val="6770953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681517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5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67102DE7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8" w15:restartNumberingAfterBreak="0">
    <w:nsid w:val="6879404A"/>
    <w:multiLevelType w:val="hybridMultilevel"/>
    <w:tmpl w:val="B13A969E"/>
    <w:lvl w:ilvl="0" w:tplc="1FAEC10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9" w15:restartNumberingAfterBreak="0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0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755D5D"/>
    <w:multiLevelType w:val="hybridMultilevel"/>
    <w:tmpl w:val="FDD805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49"/>
  </w:num>
  <w:num w:numId="6">
    <w:abstractNumId w:val="51"/>
  </w:num>
  <w:num w:numId="7">
    <w:abstractNumId w:val="13"/>
  </w:num>
  <w:num w:numId="8">
    <w:abstractNumId w:val="31"/>
  </w:num>
  <w:num w:numId="9">
    <w:abstractNumId w:val="34"/>
  </w:num>
  <w:num w:numId="10">
    <w:abstractNumId w:val="37"/>
  </w:num>
  <w:num w:numId="11">
    <w:abstractNumId w:val="27"/>
  </w:num>
  <w:num w:numId="12">
    <w:abstractNumId w:val="36"/>
  </w:num>
  <w:num w:numId="13">
    <w:abstractNumId w:val="15"/>
  </w:num>
  <w:num w:numId="14">
    <w:abstractNumId w:val="35"/>
  </w:num>
  <w:num w:numId="15">
    <w:abstractNumId w:val="20"/>
  </w:num>
  <w:num w:numId="16">
    <w:abstractNumId w:val="30"/>
  </w:num>
  <w:num w:numId="17">
    <w:abstractNumId w:val="26"/>
  </w:num>
  <w:num w:numId="18">
    <w:abstractNumId w:val="48"/>
  </w:num>
  <w:num w:numId="19">
    <w:abstractNumId w:val="23"/>
  </w:num>
  <w:num w:numId="20">
    <w:abstractNumId w:val="19"/>
  </w:num>
  <w:num w:numId="21">
    <w:abstractNumId w:val="40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</w:num>
  <w:num w:numId="25">
    <w:abstractNumId w:val="38"/>
  </w:num>
  <w:num w:numId="26">
    <w:abstractNumId w:val="32"/>
  </w:num>
  <w:num w:numId="27">
    <w:abstractNumId w:val="12"/>
  </w:num>
  <w:num w:numId="28">
    <w:abstractNumId w:val="42"/>
  </w:num>
  <w:num w:numId="29">
    <w:abstractNumId w:val="25"/>
  </w:num>
  <w:num w:numId="30">
    <w:abstractNumId w:val="28"/>
  </w:num>
  <w:num w:numId="31">
    <w:abstractNumId w:val="33"/>
  </w:num>
  <w:num w:numId="32">
    <w:abstractNumId w:val="17"/>
  </w:num>
  <w:num w:numId="33">
    <w:abstractNumId w:val="29"/>
  </w:num>
  <w:num w:numId="34">
    <w:abstractNumId w:val="44"/>
  </w:num>
  <w:num w:numId="35">
    <w:abstractNumId w:val="18"/>
  </w:num>
  <w:num w:numId="36">
    <w:abstractNumId w:val="46"/>
  </w:num>
  <w:num w:numId="37">
    <w:abstractNumId w:val="41"/>
  </w:num>
  <w:num w:numId="38">
    <w:abstractNumId w:val="52"/>
  </w:num>
  <w:num w:numId="39">
    <w:abstractNumId w:val="43"/>
  </w:num>
  <w:num w:numId="40">
    <w:abstractNumId w:val="50"/>
  </w:num>
  <w:num w:numId="41">
    <w:abstractNumId w:val="53"/>
  </w:num>
  <w:num w:numId="42">
    <w:abstractNumId w:val="45"/>
  </w:num>
  <w:num w:numId="43">
    <w:abstractNumId w:val="24"/>
  </w:num>
  <w:num w:numId="44">
    <w:abstractNumId w:val="16"/>
  </w:num>
  <w:num w:numId="45">
    <w:abstractNumId w:val="22"/>
  </w:num>
  <w:num w:numId="46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917"/>
    <w:rsid w:val="000010B5"/>
    <w:rsid w:val="00003F54"/>
    <w:rsid w:val="00004144"/>
    <w:rsid w:val="0000578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625D5"/>
    <w:rsid w:val="00062743"/>
    <w:rsid w:val="00062C43"/>
    <w:rsid w:val="00063CD2"/>
    <w:rsid w:val="00063F94"/>
    <w:rsid w:val="00065174"/>
    <w:rsid w:val="000656E5"/>
    <w:rsid w:val="00066A5B"/>
    <w:rsid w:val="00070653"/>
    <w:rsid w:val="00070A80"/>
    <w:rsid w:val="00070B3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7B8"/>
    <w:rsid w:val="00091F71"/>
    <w:rsid w:val="00092A2A"/>
    <w:rsid w:val="00093000"/>
    <w:rsid w:val="00094BC1"/>
    <w:rsid w:val="00095868"/>
    <w:rsid w:val="00095F10"/>
    <w:rsid w:val="000962E5"/>
    <w:rsid w:val="000967B7"/>
    <w:rsid w:val="000A013A"/>
    <w:rsid w:val="000A0518"/>
    <w:rsid w:val="000A1913"/>
    <w:rsid w:val="000A1F34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783B"/>
    <w:rsid w:val="000C7B68"/>
    <w:rsid w:val="000D019A"/>
    <w:rsid w:val="000D669D"/>
    <w:rsid w:val="000D7918"/>
    <w:rsid w:val="000E09AF"/>
    <w:rsid w:val="000E09F7"/>
    <w:rsid w:val="000E29D4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1017AF"/>
    <w:rsid w:val="00103098"/>
    <w:rsid w:val="00103D9D"/>
    <w:rsid w:val="001063FA"/>
    <w:rsid w:val="00106ABD"/>
    <w:rsid w:val="00110FDB"/>
    <w:rsid w:val="001119BE"/>
    <w:rsid w:val="00111A53"/>
    <w:rsid w:val="00112BE7"/>
    <w:rsid w:val="001146CF"/>
    <w:rsid w:val="00114D7F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F6F"/>
    <w:rsid w:val="0013380B"/>
    <w:rsid w:val="0013667F"/>
    <w:rsid w:val="00137207"/>
    <w:rsid w:val="00137849"/>
    <w:rsid w:val="00137A3D"/>
    <w:rsid w:val="001439C5"/>
    <w:rsid w:val="00146ED5"/>
    <w:rsid w:val="00151629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ADE"/>
    <w:rsid w:val="00167F20"/>
    <w:rsid w:val="00170549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A1E09"/>
    <w:rsid w:val="001A1E2A"/>
    <w:rsid w:val="001A256F"/>
    <w:rsid w:val="001A2BD2"/>
    <w:rsid w:val="001A3402"/>
    <w:rsid w:val="001A62E4"/>
    <w:rsid w:val="001A6B9D"/>
    <w:rsid w:val="001A7AEB"/>
    <w:rsid w:val="001B21FB"/>
    <w:rsid w:val="001B24FA"/>
    <w:rsid w:val="001B2E1D"/>
    <w:rsid w:val="001B4352"/>
    <w:rsid w:val="001B6CFF"/>
    <w:rsid w:val="001C0F69"/>
    <w:rsid w:val="001C0F6C"/>
    <w:rsid w:val="001C1B3C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FF2"/>
    <w:rsid w:val="002072FB"/>
    <w:rsid w:val="00207AB4"/>
    <w:rsid w:val="00207C79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3012"/>
    <w:rsid w:val="00245766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7F7C"/>
    <w:rsid w:val="002A1310"/>
    <w:rsid w:val="002A2697"/>
    <w:rsid w:val="002A2C0E"/>
    <w:rsid w:val="002A3473"/>
    <w:rsid w:val="002A4B3A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584A"/>
    <w:rsid w:val="002F613B"/>
    <w:rsid w:val="002F7F6E"/>
    <w:rsid w:val="00301044"/>
    <w:rsid w:val="00304FB0"/>
    <w:rsid w:val="0030657D"/>
    <w:rsid w:val="00306938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50FF"/>
    <w:rsid w:val="00375D52"/>
    <w:rsid w:val="00385F02"/>
    <w:rsid w:val="00390193"/>
    <w:rsid w:val="00390614"/>
    <w:rsid w:val="003923EA"/>
    <w:rsid w:val="003933ED"/>
    <w:rsid w:val="003955FF"/>
    <w:rsid w:val="0039699E"/>
    <w:rsid w:val="003975AB"/>
    <w:rsid w:val="003A24A8"/>
    <w:rsid w:val="003A2C0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E26B4"/>
    <w:rsid w:val="003E4D06"/>
    <w:rsid w:val="003E4E6E"/>
    <w:rsid w:val="003E52DC"/>
    <w:rsid w:val="003E5709"/>
    <w:rsid w:val="003E605B"/>
    <w:rsid w:val="003F0240"/>
    <w:rsid w:val="003F09D8"/>
    <w:rsid w:val="003F41DD"/>
    <w:rsid w:val="003F52C1"/>
    <w:rsid w:val="003F6754"/>
    <w:rsid w:val="003F6CB6"/>
    <w:rsid w:val="003F7B3D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D0C"/>
    <w:rsid w:val="004147E5"/>
    <w:rsid w:val="00415235"/>
    <w:rsid w:val="00415DDF"/>
    <w:rsid w:val="004214A1"/>
    <w:rsid w:val="0042256C"/>
    <w:rsid w:val="0042287F"/>
    <w:rsid w:val="004240DE"/>
    <w:rsid w:val="0042412C"/>
    <w:rsid w:val="004258C6"/>
    <w:rsid w:val="00425C04"/>
    <w:rsid w:val="004265CA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796"/>
    <w:rsid w:val="004831F3"/>
    <w:rsid w:val="00483ED6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7AA0"/>
    <w:rsid w:val="005117A2"/>
    <w:rsid w:val="00512F49"/>
    <w:rsid w:val="00514FAF"/>
    <w:rsid w:val="00517374"/>
    <w:rsid w:val="00517883"/>
    <w:rsid w:val="00523722"/>
    <w:rsid w:val="00527EFD"/>
    <w:rsid w:val="00531849"/>
    <w:rsid w:val="00534AD2"/>
    <w:rsid w:val="00534D28"/>
    <w:rsid w:val="005406F8"/>
    <w:rsid w:val="00540A45"/>
    <w:rsid w:val="005417DF"/>
    <w:rsid w:val="005440BD"/>
    <w:rsid w:val="005450D0"/>
    <w:rsid w:val="005467BE"/>
    <w:rsid w:val="00547741"/>
    <w:rsid w:val="0055061D"/>
    <w:rsid w:val="00550996"/>
    <w:rsid w:val="005515C2"/>
    <w:rsid w:val="00551919"/>
    <w:rsid w:val="00552551"/>
    <w:rsid w:val="0055312C"/>
    <w:rsid w:val="00554544"/>
    <w:rsid w:val="00554CF4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4CD1"/>
    <w:rsid w:val="005A4FCF"/>
    <w:rsid w:val="005A690F"/>
    <w:rsid w:val="005B0031"/>
    <w:rsid w:val="005B0CB4"/>
    <w:rsid w:val="005B2A4E"/>
    <w:rsid w:val="005B3790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35225"/>
    <w:rsid w:val="006413D8"/>
    <w:rsid w:val="00644B29"/>
    <w:rsid w:val="00645306"/>
    <w:rsid w:val="00646185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2626"/>
    <w:rsid w:val="00683715"/>
    <w:rsid w:val="00687323"/>
    <w:rsid w:val="006929E8"/>
    <w:rsid w:val="00693C3C"/>
    <w:rsid w:val="00694F86"/>
    <w:rsid w:val="0069589D"/>
    <w:rsid w:val="00697520"/>
    <w:rsid w:val="006979E8"/>
    <w:rsid w:val="006A0CC5"/>
    <w:rsid w:val="006A255E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48E6"/>
    <w:rsid w:val="006D52C0"/>
    <w:rsid w:val="006D7C95"/>
    <w:rsid w:val="006E1B89"/>
    <w:rsid w:val="006E1DA3"/>
    <w:rsid w:val="006E1E8E"/>
    <w:rsid w:val="006E200E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EA2"/>
    <w:rsid w:val="006F7415"/>
    <w:rsid w:val="00700189"/>
    <w:rsid w:val="0070124A"/>
    <w:rsid w:val="00703B59"/>
    <w:rsid w:val="007064CB"/>
    <w:rsid w:val="00706E4D"/>
    <w:rsid w:val="007071FE"/>
    <w:rsid w:val="00711245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241B"/>
    <w:rsid w:val="00733E95"/>
    <w:rsid w:val="0073524C"/>
    <w:rsid w:val="00735BB2"/>
    <w:rsid w:val="007437CA"/>
    <w:rsid w:val="00744BEA"/>
    <w:rsid w:val="007456F2"/>
    <w:rsid w:val="00745739"/>
    <w:rsid w:val="007462AB"/>
    <w:rsid w:val="007505E3"/>
    <w:rsid w:val="0075186B"/>
    <w:rsid w:val="0075241B"/>
    <w:rsid w:val="00753D44"/>
    <w:rsid w:val="007553C7"/>
    <w:rsid w:val="00756A22"/>
    <w:rsid w:val="0075743E"/>
    <w:rsid w:val="00760D4D"/>
    <w:rsid w:val="00760F57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5A43"/>
    <w:rsid w:val="00786A6C"/>
    <w:rsid w:val="00787436"/>
    <w:rsid w:val="00794E5C"/>
    <w:rsid w:val="007A065C"/>
    <w:rsid w:val="007A4579"/>
    <w:rsid w:val="007A5F4E"/>
    <w:rsid w:val="007B019B"/>
    <w:rsid w:val="007B026D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4B9"/>
    <w:rsid w:val="007E3A8C"/>
    <w:rsid w:val="007E4BC5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22E6"/>
    <w:rsid w:val="00802B18"/>
    <w:rsid w:val="00803C66"/>
    <w:rsid w:val="00805B87"/>
    <w:rsid w:val="00810881"/>
    <w:rsid w:val="00812CF3"/>
    <w:rsid w:val="00816877"/>
    <w:rsid w:val="00817E2A"/>
    <w:rsid w:val="008207DE"/>
    <w:rsid w:val="00823C66"/>
    <w:rsid w:val="00824465"/>
    <w:rsid w:val="00824DB3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59A7"/>
    <w:rsid w:val="00840601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5261"/>
    <w:rsid w:val="008774E9"/>
    <w:rsid w:val="0087777E"/>
    <w:rsid w:val="00880883"/>
    <w:rsid w:val="00880FE3"/>
    <w:rsid w:val="00882FE5"/>
    <w:rsid w:val="00883B54"/>
    <w:rsid w:val="0088504D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5C9"/>
    <w:rsid w:val="008D028B"/>
    <w:rsid w:val="008D1F28"/>
    <w:rsid w:val="008D255F"/>
    <w:rsid w:val="008D26C1"/>
    <w:rsid w:val="008D28FD"/>
    <w:rsid w:val="008D36BD"/>
    <w:rsid w:val="008D3D91"/>
    <w:rsid w:val="008D49A0"/>
    <w:rsid w:val="008D5949"/>
    <w:rsid w:val="008D658F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43802"/>
    <w:rsid w:val="00944DD2"/>
    <w:rsid w:val="00946801"/>
    <w:rsid w:val="0094770B"/>
    <w:rsid w:val="00950481"/>
    <w:rsid w:val="00952749"/>
    <w:rsid w:val="00953445"/>
    <w:rsid w:val="00954169"/>
    <w:rsid w:val="00954EFF"/>
    <w:rsid w:val="00955130"/>
    <w:rsid w:val="00957854"/>
    <w:rsid w:val="00960139"/>
    <w:rsid w:val="0096082C"/>
    <w:rsid w:val="00961F79"/>
    <w:rsid w:val="00962090"/>
    <w:rsid w:val="00962D00"/>
    <w:rsid w:val="00970BDB"/>
    <w:rsid w:val="00971BBC"/>
    <w:rsid w:val="0097210F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732C"/>
    <w:rsid w:val="009A001D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7346"/>
    <w:rsid w:val="009D7625"/>
    <w:rsid w:val="009D7972"/>
    <w:rsid w:val="009E1A66"/>
    <w:rsid w:val="009E2BDB"/>
    <w:rsid w:val="009E2C85"/>
    <w:rsid w:val="009E602B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A0573"/>
    <w:rsid w:val="00AA1D6D"/>
    <w:rsid w:val="00AA2135"/>
    <w:rsid w:val="00AA45FD"/>
    <w:rsid w:val="00AA5E9F"/>
    <w:rsid w:val="00AB0EC4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F6"/>
    <w:rsid w:val="00AD41C5"/>
    <w:rsid w:val="00AD44DE"/>
    <w:rsid w:val="00AD46F7"/>
    <w:rsid w:val="00AD474A"/>
    <w:rsid w:val="00AD52A2"/>
    <w:rsid w:val="00AD7166"/>
    <w:rsid w:val="00AE10A2"/>
    <w:rsid w:val="00AE1995"/>
    <w:rsid w:val="00AE1AD3"/>
    <w:rsid w:val="00AE7205"/>
    <w:rsid w:val="00AF0000"/>
    <w:rsid w:val="00AF4054"/>
    <w:rsid w:val="00AF7BF8"/>
    <w:rsid w:val="00B00800"/>
    <w:rsid w:val="00B017E7"/>
    <w:rsid w:val="00B02EC6"/>
    <w:rsid w:val="00B05372"/>
    <w:rsid w:val="00B0611F"/>
    <w:rsid w:val="00B10045"/>
    <w:rsid w:val="00B1449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59AB"/>
    <w:rsid w:val="00B57203"/>
    <w:rsid w:val="00B57ADE"/>
    <w:rsid w:val="00B62335"/>
    <w:rsid w:val="00B63C38"/>
    <w:rsid w:val="00B6449F"/>
    <w:rsid w:val="00B65EA4"/>
    <w:rsid w:val="00B71F4A"/>
    <w:rsid w:val="00B72AE0"/>
    <w:rsid w:val="00B73614"/>
    <w:rsid w:val="00B76679"/>
    <w:rsid w:val="00B767BB"/>
    <w:rsid w:val="00B7752B"/>
    <w:rsid w:val="00B7798E"/>
    <w:rsid w:val="00B80E39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42FC"/>
    <w:rsid w:val="00BC68E5"/>
    <w:rsid w:val="00BC6B82"/>
    <w:rsid w:val="00BC79C1"/>
    <w:rsid w:val="00BC7C3C"/>
    <w:rsid w:val="00BD2284"/>
    <w:rsid w:val="00BD5B81"/>
    <w:rsid w:val="00BD61FF"/>
    <w:rsid w:val="00BD71B7"/>
    <w:rsid w:val="00BE4EBC"/>
    <w:rsid w:val="00BE6840"/>
    <w:rsid w:val="00BE777D"/>
    <w:rsid w:val="00BF060C"/>
    <w:rsid w:val="00BF24A7"/>
    <w:rsid w:val="00BF364A"/>
    <w:rsid w:val="00BF4740"/>
    <w:rsid w:val="00BF5C1E"/>
    <w:rsid w:val="00BF7662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21F0"/>
    <w:rsid w:val="00C53C26"/>
    <w:rsid w:val="00C61CB0"/>
    <w:rsid w:val="00C62E43"/>
    <w:rsid w:val="00C647B3"/>
    <w:rsid w:val="00C655DC"/>
    <w:rsid w:val="00C661A8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82452"/>
    <w:rsid w:val="00C838F5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73ED"/>
    <w:rsid w:val="00CA39EC"/>
    <w:rsid w:val="00CA47D7"/>
    <w:rsid w:val="00CA48E4"/>
    <w:rsid w:val="00CA664A"/>
    <w:rsid w:val="00CA770A"/>
    <w:rsid w:val="00CA7BF7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3CCA"/>
    <w:rsid w:val="00CF5EB3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FA0"/>
    <w:rsid w:val="00D331E5"/>
    <w:rsid w:val="00D3523E"/>
    <w:rsid w:val="00D36256"/>
    <w:rsid w:val="00D37BF1"/>
    <w:rsid w:val="00D40793"/>
    <w:rsid w:val="00D41C3F"/>
    <w:rsid w:val="00D42560"/>
    <w:rsid w:val="00D47B81"/>
    <w:rsid w:val="00D516D2"/>
    <w:rsid w:val="00D52049"/>
    <w:rsid w:val="00D52B90"/>
    <w:rsid w:val="00D54139"/>
    <w:rsid w:val="00D5721A"/>
    <w:rsid w:val="00D61AF4"/>
    <w:rsid w:val="00D62B57"/>
    <w:rsid w:val="00D661A8"/>
    <w:rsid w:val="00D661C0"/>
    <w:rsid w:val="00D71C05"/>
    <w:rsid w:val="00D742D1"/>
    <w:rsid w:val="00D7432E"/>
    <w:rsid w:val="00D75F94"/>
    <w:rsid w:val="00D7605A"/>
    <w:rsid w:val="00D768D1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37CA"/>
    <w:rsid w:val="00D954F8"/>
    <w:rsid w:val="00D95C2C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434C"/>
    <w:rsid w:val="00DB4C1E"/>
    <w:rsid w:val="00DB62D9"/>
    <w:rsid w:val="00DB7C1A"/>
    <w:rsid w:val="00DC3534"/>
    <w:rsid w:val="00DC463A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70CD"/>
    <w:rsid w:val="00DD784C"/>
    <w:rsid w:val="00DE01C7"/>
    <w:rsid w:val="00DE18B5"/>
    <w:rsid w:val="00DE4B08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4907"/>
    <w:rsid w:val="00E14DB2"/>
    <w:rsid w:val="00E159BE"/>
    <w:rsid w:val="00E17ECC"/>
    <w:rsid w:val="00E219CC"/>
    <w:rsid w:val="00E22125"/>
    <w:rsid w:val="00E22475"/>
    <w:rsid w:val="00E24E7F"/>
    <w:rsid w:val="00E25D40"/>
    <w:rsid w:val="00E30D9B"/>
    <w:rsid w:val="00E31CD3"/>
    <w:rsid w:val="00E32745"/>
    <w:rsid w:val="00E34BC7"/>
    <w:rsid w:val="00E35828"/>
    <w:rsid w:val="00E36A56"/>
    <w:rsid w:val="00E404D5"/>
    <w:rsid w:val="00E4242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30CB"/>
    <w:rsid w:val="00E74A6A"/>
    <w:rsid w:val="00E750A9"/>
    <w:rsid w:val="00E7511C"/>
    <w:rsid w:val="00E771D6"/>
    <w:rsid w:val="00E7780A"/>
    <w:rsid w:val="00E80600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59"/>
    <w:rsid w:val="00EA0932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77DD"/>
    <w:rsid w:val="00EC0460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10EC"/>
    <w:rsid w:val="00EF2346"/>
    <w:rsid w:val="00EF2654"/>
    <w:rsid w:val="00EF315D"/>
    <w:rsid w:val="00EF7297"/>
    <w:rsid w:val="00EF76D8"/>
    <w:rsid w:val="00F0042F"/>
    <w:rsid w:val="00F00BCF"/>
    <w:rsid w:val="00F00CD3"/>
    <w:rsid w:val="00F01B78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F2E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306B"/>
    <w:rsid w:val="00F741E1"/>
    <w:rsid w:val="00F75EFE"/>
    <w:rsid w:val="00F76264"/>
    <w:rsid w:val="00F81513"/>
    <w:rsid w:val="00F829DC"/>
    <w:rsid w:val="00F83DFB"/>
    <w:rsid w:val="00F8438D"/>
    <w:rsid w:val="00F85A56"/>
    <w:rsid w:val="00F86884"/>
    <w:rsid w:val="00F90C33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1DB4"/>
    <w:rsid w:val="00FB266E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705"/>
    <w:rsid w:val="00FE72DD"/>
    <w:rsid w:val="00FF1A01"/>
    <w:rsid w:val="00FF22E3"/>
    <w:rsid w:val="00FF296B"/>
    <w:rsid w:val="00FF30EE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6E48A"/>
  <w15:docId w15:val="{C938CC57-DBEC-4C18-8DCF-655960E4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2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5789</Words>
  <Characters>41074</Characters>
  <Application>Microsoft Office Word</Application>
  <DocSecurity>0</DocSecurity>
  <Lines>342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Magdalena Dotka;Rafał Szarłata</dc:creator>
  <cp:keywords/>
  <dc:description/>
  <cp:lastModifiedBy>Maria Patrzylas</cp:lastModifiedBy>
  <cp:revision>4</cp:revision>
  <cp:lastPrinted>2016-10-07T08:42:00Z</cp:lastPrinted>
  <dcterms:created xsi:type="dcterms:W3CDTF">2016-10-17T07:04:00Z</dcterms:created>
  <dcterms:modified xsi:type="dcterms:W3CDTF">2016-10-17T07:14:00Z</dcterms:modified>
</cp:coreProperties>
</file>